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7719"/>
        <w:gridCol w:w="1638"/>
      </w:tblGrid>
      <w:tr w:rsidR="00EF1287">
        <w:trPr>
          <w:trHeight w:val="540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Podstawowa </w:t>
            </w:r>
            <w:proofErr w:type="gramStart"/>
            <w:r>
              <w:rPr>
                <w:rFonts w:ascii="Calibri" w:hAnsi="Calibri"/>
              </w:rPr>
              <w:t>nr 2  Lwówek</w:t>
            </w:r>
            <w:proofErr w:type="gramEnd"/>
            <w:r>
              <w:rPr>
                <w:rFonts w:ascii="Calibri" w:hAnsi="Calibri"/>
              </w:rPr>
              <w:t xml:space="preserve"> Śląski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PROCEDURA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Nr procedury</w:t>
            </w:r>
          </w:p>
          <w:p w:rsidR="00EF1287" w:rsidRDefault="00EF1287">
            <w:pPr>
              <w:spacing w:before="120" w:after="12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6.</w:t>
            </w:r>
          </w:p>
        </w:tc>
      </w:tr>
      <w:tr w:rsidR="00EF1287">
        <w:trPr>
          <w:trHeight w:val="533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7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Procedura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przyznawania nagrody- tytułu</w:t>
            </w:r>
          </w:p>
          <w:p w:rsidR="00EF1287" w:rsidRDefault="00EF1287">
            <w:pPr>
              <w:spacing w:before="120" w:after="12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„Wzorowy Absolwent Szkoły”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EF1287">
        <w:trPr>
          <w:trHeight w:val="330"/>
        </w:trPr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287" w:rsidRDefault="00EF1287">
            <w:pPr>
              <w:snapToGrid w:val="0"/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Wydanie  4</w:t>
            </w:r>
          </w:p>
        </w:tc>
      </w:tr>
    </w:tbl>
    <w:p w:rsidR="00EF1287" w:rsidRDefault="00EF1287">
      <w:pPr>
        <w:pStyle w:val="NormalnyWeb"/>
        <w:spacing w:before="120" w:after="120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CEL PROCEDURY</w:t>
      </w:r>
      <w:r>
        <w:rPr>
          <w:rFonts w:ascii="Calibri" w:hAnsi="Calibri"/>
          <w:sz w:val="28"/>
        </w:rPr>
        <w:t xml:space="preserve"> 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Procedura opisuje kryteria i tryb nagradzania </w:t>
      </w:r>
      <w:r w:rsidR="00AD7A2D">
        <w:rPr>
          <w:rFonts w:ascii="Calibri" w:hAnsi="Calibri"/>
          <w:u w:val="single"/>
        </w:rPr>
        <w:t xml:space="preserve">uczniów kończących klasę </w:t>
      </w:r>
      <w:r>
        <w:rPr>
          <w:rFonts w:ascii="Calibri" w:hAnsi="Calibri"/>
          <w:u w:val="single"/>
        </w:rPr>
        <w:t>ósmą</w:t>
      </w:r>
      <w:r>
        <w:rPr>
          <w:rFonts w:ascii="Calibri" w:hAnsi="Calibri"/>
        </w:rPr>
        <w:t xml:space="preserve">. 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Nagroda </w:t>
      </w:r>
      <w:r>
        <w:rPr>
          <w:rFonts w:ascii="Calibri" w:hAnsi="Calibri"/>
          <w:b/>
        </w:rPr>
        <w:t xml:space="preserve">„Wzorowy Absolwent Szkoły” </w:t>
      </w:r>
      <w:r>
        <w:rPr>
          <w:rFonts w:ascii="Calibri" w:hAnsi="Calibri"/>
        </w:rPr>
        <w:t>jest najwyższym wyróżnieniem</w:t>
      </w:r>
      <w:r w:rsidR="006E3578">
        <w:rPr>
          <w:rFonts w:ascii="Calibri" w:hAnsi="Calibri"/>
        </w:rPr>
        <w:t>,</w:t>
      </w:r>
      <w:r w:rsidR="00AD7A2D">
        <w:rPr>
          <w:rFonts w:ascii="Calibri" w:hAnsi="Calibri"/>
        </w:rPr>
        <w:t xml:space="preserve"> jakie mogą otrzymać uczniowie kończący klasę ósmą w Szkole </w:t>
      </w:r>
      <w:proofErr w:type="gramStart"/>
      <w:r>
        <w:rPr>
          <w:rFonts w:ascii="Calibri" w:hAnsi="Calibri"/>
        </w:rPr>
        <w:t>Podstawowej  nr</w:t>
      </w:r>
      <w:proofErr w:type="gramEnd"/>
      <w:r>
        <w:rPr>
          <w:rFonts w:ascii="Calibri" w:hAnsi="Calibri"/>
        </w:rPr>
        <w:t xml:space="preserve"> 2 w Lwówku Śląskim.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Kandydatami do nagrody „Wzorowy Absolwent Szkoły” mogą być uczniowie klasy ósmej, którzy spełnią następujące </w:t>
      </w:r>
      <w:r>
        <w:rPr>
          <w:rFonts w:ascii="Calibri" w:hAnsi="Calibri"/>
          <w:b/>
        </w:rPr>
        <w:t>kryteria</w:t>
      </w:r>
      <w:r>
        <w:rPr>
          <w:rFonts w:ascii="Calibri" w:hAnsi="Calibri"/>
        </w:rPr>
        <w:t xml:space="preserve">: </w:t>
      </w:r>
    </w:p>
    <w:p w:rsidR="00EF1287" w:rsidRDefault="00EF1287">
      <w:pPr>
        <w:numPr>
          <w:ilvl w:val="0"/>
          <w:numId w:val="6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średnia ocen uzyskana przez ucznia na koniec roku szkolnego </w:t>
      </w:r>
      <w:proofErr w:type="gramStart"/>
      <w:r>
        <w:rPr>
          <w:rFonts w:ascii="Calibri" w:hAnsi="Calibri"/>
        </w:rPr>
        <w:t>wynosi co</w:t>
      </w:r>
      <w:proofErr w:type="gramEnd"/>
      <w:r>
        <w:rPr>
          <w:rFonts w:ascii="Calibri" w:hAnsi="Calibri"/>
        </w:rPr>
        <w:t xml:space="preserve"> najmniej 5,00, </w:t>
      </w:r>
    </w:p>
    <w:p w:rsidR="00EF1287" w:rsidRDefault="00EF1287">
      <w:pPr>
        <w:numPr>
          <w:ilvl w:val="0"/>
          <w:numId w:val="6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wszystkie</w:t>
      </w:r>
      <w:proofErr w:type="gramEnd"/>
      <w:r>
        <w:rPr>
          <w:rFonts w:ascii="Calibri" w:hAnsi="Calibri"/>
        </w:rPr>
        <w:t xml:space="preserve"> oceny z przedmiotów nie mogą być niższe niż dobry,</w:t>
      </w:r>
    </w:p>
    <w:p w:rsidR="00EF1287" w:rsidRDefault="00EF1287">
      <w:pPr>
        <w:numPr>
          <w:ilvl w:val="0"/>
          <w:numId w:val="6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zachowanie ucznia zostało </w:t>
      </w:r>
      <w:proofErr w:type="gramStart"/>
      <w:r>
        <w:rPr>
          <w:rFonts w:ascii="Calibri" w:hAnsi="Calibri"/>
        </w:rPr>
        <w:t>ocenione jako</w:t>
      </w:r>
      <w:proofErr w:type="gramEnd"/>
      <w:r>
        <w:rPr>
          <w:rFonts w:ascii="Calibri" w:hAnsi="Calibri"/>
        </w:rPr>
        <w:t xml:space="preserve"> wzorowe, </w:t>
      </w:r>
    </w:p>
    <w:p w:rsidR="00EF1287" w:rsidRDefault="00EF1287">
      <w:pPr>
        <w:numPr>
          <w:ilvl w:val="0"/>
          <w:numId w:val="6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uczeń</w:t>
      </w:r>
      <w:proofErr w:type="gramEnd"/>
      <w:r>
        <w:rPr>
          <w:rFonts w:ascii="Calibri" w:hAnsi="Calibri"/>
        </w:rPr>
        <w:t xml:space="preserve"> ma szczególne osiągnięcia w różnych dziedzinach działalności szkoły, </w:t>
      </w:r>
    </w:p>
    <w:p w:rsidR="00EF1287" w:rsidRDefault="00EF1287">
      <w:pPr>
        <w:numPr>
          <w:ilvl w:val="0"/>
          <w:numId w:val="6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odznacza</w:t>
      </w:r>
      <w:proofErr w:type="gramEnd"/>
      <w:r>
        <w:rPr>
          <w:rFonts w:ascii="Calibri" w:hAnsi="Calibri"/>
        </w:rPr>
        <w:t xml:space="preserve"> się wzorową postawą uczniowską, </w:t>
      </w:r>
    </w:p>
    <w:p w:rsidR="00EF1287" w:rsidRDefault="00EF1287">
      <w:pPr>
        <w:numPr>
          <w:ilvl w:val="0"/>
          <w:numId w:val="6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swoją</w:t>
      </w:r>
      <w:proofErr w:type="gramEnd"/>
      <w:r>
        <w:rPr>
          <w:rFonts w:ascii="Calibri" w:hAnsi="Calibri"/>
        </w:rPr>
        <w:t xml:space="preserve"> aktywnością na terenie szkoły mobilizuje innych do działania.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Wniosek o przyznanie nagrody sporządza wychowawca</w:t>
      </w:r>
      <w:r>
        <w:rPr>
          <w:rFonts w:ascii="Calibri" w:hAnsi="Calibri"/>
        </w:rPr>
        <w:t xml:space="preserve"> klasy na druku stanowiącym załącznik do niniejszego regulaminu.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Wniosek zawiera następujące informacje:</w:t>
      </w:r>
    </w:p>
    <w:p w:rsidR="00EF1287" w:rsidRDefault="00EF1287">
      <w:pPr>
        <w:pStyle w:val="NormalnyWeb"/>
        <w:numPr>
          <w:ilvl w:val="0"/>
          <w:numId w:val="7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imię</w:t>
      </w:r>
      <w:proofErr w:type="gramEnd"/>
      <w:r>
        <w:rPr>
          <w:rFonts w:ascii="Calibri" w:hAnsi="Calibri"/>
        </w:rPr>
        <w:t xml:space="preserve"> i nazwisko ucznia, </w:t>
      </w:r>
    </w:p>
    <w:p w:rsidR="00EF1287" w:rsidRDefault="00EF1287">
      <w:pPr>
        <w:numPr>
          <w:ilvl w:val="0"/>
          <w:numId w:val="7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klasa</w:t>
      </w:r>
      <w:proofErr w:type="gramEnd"/>
      <w:r>
        <w:rPr>
          <w:rFonts w:ascii="Calibri" w:hAnsi="Calibri"/>
        </w:rPr>
        <w:t xml:space="preserve">, </w:t>
      </w:r>
    </w:p>
    <w:p w:rsidR="00EF1287" w:rsidRDefault="00EF1287">
      <w:pPr>
        <w:numPr>
          <w:ilvl w:val="0"/>
          <w:numId w:val="7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wykaz</w:t>
      </w:r>
      <w:proofErr w:type="gramEnd"/>
      <w:r>
        <w:rPr>
          <w:rFonts w:ascii="Calibri" w:hAnsi="Calibri"/>
        </w:rPr>
        <w:t xml:space="preserve"> ocen z przedmiotów i zachowania, </w:t>
      </w:r>
    </w:p>
    <w:p w:rsidR="00EF1287" w:rsidRDefault="00EF1287">
      <w:pPr>
        <w:numPr>
          <w:ilvl w:val="0"/>
          <w:numId w:val="7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osiągnięcia</w:t>
      </w:r>
      <w:proofErr w:type="gramEnd"/>
      <w:r>
        <w:rPr>
          <w:rFonts w:ascii="Calibri" w:hAnsi="Calibri"/>
        </w:rPr>
        <w:t xml:space="preserve"> ucznia, </w:t>
      </w:r>
    </w:p>
    <w:p w:rsidR="00EF1287" w:rsidRDefault="00EF1287">
      <w:pPr>
        <w:numPr>
          <w:ilvl w:val="0"/>
          <w:numId w:val="7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opinię</w:t>
      </w:r>
      <w:proofErr w:type="gramEnd"/>
      <w:r>
        <w:rPr>
          <w:rFonts w:ascii="Calibri" w:hAnsi="Calibri"/>
        </w:rPr>
        <w:t xml:space="preserve"> o uczniu, </w:t>
      </w:r>
    </w:p>
    <w:p w:rsidR="00EF1287" w:rsidRDefault="00EF1287">
      <w:pPr>
        <w:numPr>
          <w:ilvl w:val="0"/>
          <w:numId w:val="7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podpis</w:t>
      </w:r>
      <w:proofErr w:type="gramEnd"/>
      <w:r>
        <w:rPr>
          <w:rFonts w:ascii="Calibri" w:hAnsi="Calibri"/>
        </w:rPr>
        <w:t xml:space="preserve"> wychowawcy klasy. 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Wnioski przedstawiane są przez wychowawców na klasyfikacyjnej konferencji rady pedagogicznej kończącej II okres roku szkolnego.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oparciu o zgromadzone informacje o uczniach, rada pedagogiczna nominuje w głosowaniu jawnym wybranych uczniów do nagrody „Wzorowy </w:t>
      </w:r>
      <w:proofErr w:type="gramStart"/>
      <w:r>
        <w:rPr>
          <w:rFonts w:ascii="Calibri" w:hAnsi="Calibri"/>
        </w:rPr>
        <w:t>Absolwent  Szkoły</w:t>
      </w:r>
      <w:proofErr w:type="gramEnd"/>
      <w:r>
        <w:rPr>
          <w:rFonts w:ascii="Calibri" w:hAnsi="Calibri"/>
        </w:rPr>
        <w:t>”.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Wniosek o nominację przechodzi, jeżeli kandydat otrzymał przynajmniej 50% ważnie oddanych głosów „za”.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Nagroda „Wzorowy </w:t>
      </w:r>
      <w:proofErr w:type="gramStart"/>
      <w:r>
        <w:rPr>
          <w:rFonts w:ascii="Calibri" w:hAnsi="Calibri"/>
        </w:rPr>
        <w:t>Absolwent  Szkoły</w:t>
      </w:r>
      <w:proofErr w:type="gramEnd"/>
      <w:r>
        <w:rPr>
          <w:rFonts w:ascii="Calibri" w:hAnsi="Calibri"/>
        </w:rPr>
        <w:t>” jest przyznawana najpóźniej na 3 dni przed zakończeniem roku szkolnego, przez powołaną w tym celu Komisję.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skład Komisji wchodzą:</w:t>
      </w:r>
    </w:p>
    <w:p w:rsidR="00EF1287" w:rsidRDefault="00EF1287">
      <w:pPr>
        <w:pStyle w:val="NormalnyWeb"/>
        <w:numPr>
          <w:ilvl w:val="0"/>
          <w:numId w:val="2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Dyrektor szkoły</w:t>
      </w:r>
    </w:p>
    <w:p w:rsidR="00EF1287" w:rsidRDefault="00EF1287">
      <w:pPr>
        <w:pStyle w:val="NormalnyWeb"/>
        <w:numPr>
          <w:ilvl w:val="0"/>
          <w:numId w:val="2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Rada Pedagogiczna – 2 przedstawicieli</w:t>
      </w:r>
    </w:p>
    <w:p w:rsidR="00EF1287" w:rsidRDefault="00EF1287">
      <w:pPr>
        <w:pStyle w:val="NormalnyWeb"/>
        <w:numPr>
          <w:ilvl w:val="0"/>
          <w:numId w:val="2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Rada Rodziców – 2 przedstawicieli</w:t>
      </w:r>
    </w:p>
    <w:p w:rsidR="00EF1287" w:rsidRDefault="00EF1287">
      <w:pPr>
        <w:pStyle w:val="NormalnyWeb"/>
        <w:numPr>
          <w:ilvl w:val="0"/>
          <w:numId w:val="2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Samorząd Szkolny – 2 przedstawicieli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Członkami Komisji nie mogą być rodzice, osoby spokrewnione, wychowawcy i uczniowie klas ósmych.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Komisja zbiera się nie później niż na 3 dni przed zakończeniem roku szkolnego.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Głosowanie w sprawie wyłonienia laureata nagrody „Wzorowy Absolwent Szkoły” odbywa się według następujących zasad:</w:t>
      </w:r>
    </w:p>
    <w:p w:rsidR="00EF1287" w:rsidRDefault="00EF1287">
      <w:pPr>
        <w:pStyle w:val="NormalnyWeb"/>
        <w:numPr>
          <w:ilvl w:val="0"/>
          <w:numId w:val="4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tryb</w:t>
      </w:r>
      <w:proofErr w:type="gramEnd"/>
      <w:r>
        <w:rPr>
          <w:rFonts w:ascii="Calibri" w:hAnsi="Calibri"/>
        </w:rPr>
        <w:t xml:space="preserve"> głosowania jawny,</w:t>
      </w:r>
    </w:p>
    <w:p w:rsidR="00EF1287" w:rsidRDefault="00EF1287">
      <w:pPr>
        <w:pStyle w:val="NormalnyWeb"/>
        <w:numPr>
          <w:ilvl w:val="0"/>
          <w:numId w:val="4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każdy</w:t>
      </w:r>
      <w:proofErr w:type="gramEnd"/>
      <w:r>
        <w:rPr>
          <w:rFonts w:ascii="Calibri" w:hAnsi="Calibri"/>
        </w:rPr>
        <w:t xml:space="preserve"> z głosujących ma jeden głos,</w:t>
      </w:r>
    </w:p>
    <w:p w:rsidR="00EF1287" w:rsidRDefault="00EF1287">
      <w:pPr>
        <w:pStyle w:val="NormalnyWeb"/>
        <w:numPr>
          <w:ilvl w:val="0"/>
          <w:numId w:val="4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laureatami</w:t>
      </w:r>
      <w:proofErr w:type="gramEnd"/>
      <w:r>
        <w:rPr>
          <w:rFonts w:ascii="Calibri" w:hAnsi="Calibri"/>
        </w:rPr>
        <w:t xml:space="preserve"> nagrody „Wzorowy Absolwent Szkoły” zostają uczniowie, którzy uzyskali największą liczbę ważnie oddanych głosów,</w:t>
      </w:r>
    </w:p>
    <w:p w:rsidR="00EF1287" w:rsidRDefault="00EF1287">
      <w:pPr>
        <w:pStyle w:val="NormalnyWeb"/>
        <w:numPr>
          <w:ilvl w:val="0"/>
          <w:numId w:val="4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jeśli</w:t>
      </w:r>
      <w:proofErr w:type="gramEnd"/>
      <w:r>
        <w:rPr>
          <w:rFonts w:ascii="Calibri" w:hAnsi="Calibri"/>
        </w:rPr>
        <w:t xml:space="preserve"> w głosowaniu uczniowie otrzymali taką samą liczbę głosów, zarządza się kolejną turę głosowania, aż do wyłonienia jednego laureata (wg takich samych zasad głosowania).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Z głosowania sporządza się protokół.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Decyzja Komisji o przyznaniu nagrody „Wzorowy Absolwent Szkoły” jest niepodważalna i ostateczna.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Nagroda „Wzorowy Absolwent Szkoły” wręczana jest na uroczystym zakończeniu roku szkolnego dla klas VIII.</w:t>
      </w:r>
    </w:p>
    <w:p w:rsidR="00EF1287" w:rsidRDefault="00EF1287">
      <w:pPr>
        <w:pStyle w:val="NormalnyWeb"/>
        <w:numPr>
          <w:ilvl w:val="0"/>
          <w:numId w:val="5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gramStart"/>
      <w:r>
        <w:rPr>
          <w:rFonts w:ascii="Calibri" w:hAnsi="Calibri"/>
        </w:rPr>
        <w:t>nagrodę  „Wzorowy</w:t>
      </w:r>
      <w:proofErr w:type="gramEnd"/>
      <w:r>
        <w:rPr>
          <w:rFonts w:ascii="Calibri" w:hAnsi="Calibri"/>
        </w:rPr>
        <w:t xml:space="preserve"> Absolwent Szkoły” składa się:</w:t>
      </w:r>
    </w:p>
    <w:p w:rsidR="00EF1287" w:rsidRDefault="00EF1287">
      <w:pPr>
        <w:pStyle w:val="NormalnyWeb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umieszczenie</w:t>
      </w:r>
      <w:proofErr w:type="gramEnd"/>
      <w:r>
        <w:rPr>
          <w:rFonts w:ascii="Calibri" w:hAnsi="Calibri"/>
        </w:rPr>
        <w:t xml:space="preserve"> wizerunku ucznia w gablocie „Wzorowy Absolwent Szkoły”,</w:t>
      </w:r>
    </w:p>
    <w:p w:rsidR="00EF1287" w:rsidRDefault="00EF1287">
      <w:pPr>
        <w:pStyle w:val="NormalnyWeb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statuetka</w:t>
      </w:r>
      <w:proofErr w:type="gramEnd"/>
      <w:r>
        <w:rPr>
          <w:rFonts w:ascii="Calibri" w:hAnsi="Calibri"/>
        </w:rPr>
        <w:t>,</w:t>
      </w:r>
    </w:p>
    <w:p w:rsidR="00EF1287" w:rsidRDefault="00EF1287">
      <w:pPr>
        <w:pStyle w:val="NormalnyWeb"/>
        <w:numPr>
          <w:ilvl w:val="0"/>
          <w:numId w:val="3"/>
        </w:numPr>
        <w:spacing w:before="120" w:after="1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list  gratulacyjny</w:t>
      </w:r>
      <w:proofErr w:type="gramEnd"/>
      <w:r>
        <w:rPr>
          <w:rFonts w:ascii="Calibri" w:hAnsi="Calibri"/>
        </w:rPr>
        <w:t xml:space="preserve"> skierowany do rodziców.</w:t>
      </w:r>
    </w:p>
    <w:p w:rsidR="00EF1287" w:rsidRDefault="00EF1287">
      <w:pPr>
        <w:pStyle w:val="NormalnyWeb"/>
        <w:spacing w:before="120" w:after="120"/>
        <w:jc w:val="right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right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right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right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right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right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right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Zatwierdzono 24 stycznia 2019 r.</w:t>
      </w:r>
    </w:p>
    <w:p w:rsidR="00EF1287" w:rsidRDefault="00EF1287">
      <w:pPr>
        <w:pStyle w:val="NormalnyWeb"/>
        <w:pageBreakBefore/>
        <w:spacing w:before="120" w:after="120"/>
        <w:ind w:left="708" w:firstLine="708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WNIOSEK O PRZYZNANIE NAGRODY </w:t>
      </w:r>
      <w:r>
        <w:rPr>
          <w:rFonts w:ascii="Calibri" w:hAnsi="Calibri"/>
          <w:b/>
        </w:rPr>
        <w:t>„Wzorowy Absolwent Szkoły”</w:t>
      </w:r>
    </w:p>
    <w:p w:rsidR="00EF1287" w:rsidRDefault="00EF1287">
      <w:pPr>
        <w:pStyle w:val="NormalnyWeb"/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Szkoły Podstawowej nr 2 w Lwówku Śląskim w roku szkolnym ………….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1. Nazwisko i imię </w:t>
      </w:r>
      <w:proofErr w:type="gramStart"/>
      <w:r>
        <w:rPr>
          <w:rFonts w:ascii="Calibri" w:hAnsi="Calibri"/>
        </w:rPr>
        <w:t>ucznia .................................................</w:t>
      </w:r>
      <w:proofErr w:type="gramEnd"/>
      <w:r>
        <w:rPr>
          <w:rFonts w:ascii="Calibri" w:hAnsi="Calibri"/>
        </w:rPr>
        <w:t>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gramStart"/>
      <w:r>
        <w:rPr>
          <w:rFonts w:ascii="Calibri" w:hAnsi="Calibri"/>
        </w:rPr>
        <w:t>Klasa ........................</w:t>
      </w:r>
      <w:proofErr w:type="gramEnd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3. Wykaz ocen z zajęć edukacyjnych: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proofErr w:type="gramStart"/>
      <w:r>
        <w:rPr>
          <w:rFonts w:ascii="Calibri" w:hAnsi="Calibri"/>
        </w:rPr>
        <w:t>Zachowanie ........................</w:t>
      </w:r>
      <w:proofErr w:type="gramEnd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proofErr w:type="gramStart"/>
      <w:r>
        <w:rPr>
          <w:rFonts w:ascii="Calibri" w:hAnsi="Calibri"/>
        </w:rPr>
        <w:t>Religia ........................</w:t>
      </w:r>
      <w:proofErr w:type="gramEnd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Język </w:t>
      </w:r>
      <w:proofErr w:type="gramStart"/>
      <w:r>
        <w:rPr>
          <w:rFonts w:ascii="Calibri" w:hAnsi="Calibri"/>
        </w:rPr>
        <w:t>polski ........................</w:t>
      </w:r>
      <w:proofErr w:type="gramEnd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Język angielski…………………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Język niemiecki ………………………..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proofErr w:type="gramStart"/>
      <w:r>
        <w:rPr>
          <w:rFonts w:ascii="Calibri" w:hAnsi="Calibri"/>
        </w:rPr>
        <w:t>Matematyka ........................</w:t>
      </w:r>
      <w:proofErr w:type="gramEnd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Biologia........................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Chemia…………………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Fizyka………………………….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Geografia……………………..</w:t>
      </w:r>
    </w:p>
    <w:p w:rsidR="006E3578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Historia ………………..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proofErr w:type="gramStart"/>
      <w:r>
        <w:rPr>
          <w:rFonts w:ascii="Calibri" w:hAnsi="Calibri"/>
        </w:rPr>
        <w:t>Informatyka ........................</w:t>
      </w:r>
      <w:proofErr w:type="gramEnd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Wiedza o </w:t>
      </w:r>
      <w:proofErr w:type="gramStart"/>
      <w:r>
        <w:rPr>
          <w:rFonts w:ascii="Calibri" w:hAnsi="Calibri"/>
        </w:rPr>
        <w:t>społeczeństwie ........................</w:t>
      </w:r>
      <w:proofErr w:type="gramEnd"/>
    </w:p>
    <w:p w:rsidR="00A91DF8" w:rsidRDefault="00A91DF8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Przyroda ……………………..</w:t>
      </w:r>
      <w:bookmarkStart w:id="0" w:name="_GoBack"/>
      <w:bookmarkEnd w:id="0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Plastyka............................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Muzyka.......................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Technika...................</w:t>
      </w:r>
    </w:p>
    <w:p w:rsidR="00A91DF8" w:rsidRDefault="00A91DF8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Edukacja dla bezpieczeństwa………………………….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Wychowanie </w:t>
      </w:r>
      <w:proofErr w:type="gramStart"/>
      <w:r>
        <w:rPr>
          <w:rFonts w:ascii="Calibri" w:hAnsi="Calibri"/>
        </w:rPr>
        <w:t>fizyczne ........................</w:t>
      </w:r>
      <w:proofErr w:type="gramEnd"/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Średnia ocen: ………..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4. Opinia o uczniu: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pageBreakBefore/>
        <w:spacing w:before="120" w:after="120"/>
        <w:rPr>
          <w:rFonts w:ascii="Calibri" w:hAnsi="Calibri"/>
          <w:i/>
        </w:rPr>
      </w:pPr>
      <w:r>
        <w:rPr>
          <w:rFonts w:ascii="Calibri" w:hAnsi="Calibri"/>
        </w:rPr>
        <w:t xml:space="preserve">5. Osiągnięcia ucznia: </w:t>
      </w:r>
      <w:r>
        <w:rPr>
          <w:rFonts w:ascii="Calibri" w:hAnsi="Calibri"/>
          <w:i/>
        </w:rPr>
        <w:t>(od najwyższych)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EF1287" w:rsidRDefault="00EF1287">
      <w:pPr>
        <w:pStyle w:val="NormalnyWeb"/>
        <w:spacing w:before="120" w:after="120"/>
        <w:jc w:val="both"/>
        <w:rPr>
          <w:rFonts w:ascii="Calibri" w:hAnsi="Calibri"/>
          <w:sz w:val="28"/>
        </w:rPr>
      </w:pPr>
    </w:p>
    <w:p w:rsidR="00EF1287" w:rsidRDefault="00EF1287">
      <w:pPr>
        <w:pStyle w:val="NormalnyWeb"/>
        <w:spacing w:before="120" w:after="1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………………………………………….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………………………………….</w:t>
      </w:r>
    </w:p>
    <w:p w:rsidR="00EF1287" w:rsidRDefault="00EF1287" w:rsidP="00AD7A2D">
      <w:pPr>
        <w:pStyle w:val="NormalnyWeb"/>
        <w:spacing w:before="120" w:after="120"/>
        <w:jc w:val="center"/>
        <w:rPr>
          <w:rFonts w:ascii="Calibri" w:hAnsi="Calibri"/>
          <w:sz w:val="28"/>
          <w:vertAlign w:val="subscript"/>
        </w:rPr>
      </w:pPr>
      <w:r>
        <w:rPr>
          <w:rFonts w:ascii="Calibri" w:hAnsi="Calibri"/>
          <w:sz w:val="28"/>
          <w:vertAlign w:val="subscript"/>
        </w:rPr>
        <w:t xml:space="preserve">miejscowość, </w:t>
      </w:r>
      <w:proofErr w:type="gramStart"/>
      <w:r>
        <w:rPr>
          <w:rFonts w:ascii="Calibri" w:hAnsi="Calibri"/>
          <w:sz w:val="28"/>
          <w:vertAlign w:val="subscript"/>
        </w:rPr>
        <w:t xml:space="preserve">data                                                  </w:t>
      </w:r>
      <w:proofErr w:type="gramEnd"/>
      <w:r>
        <w:rPr>
          <w:rFonts w:ascii="Calibri" w:hAnsi="Calibri"/>
          <w:sz w:val="28"/>
          <w:vertAlign w:val="subscript"/>
        </w:rPr>
        <w:t xml:space="preserve">                                                                               </w:t>
      </w:r>
      <w:r w:rsidR="00AD7A2D">
        <w:rPr>
          <w:rFonts w:ascii="Calibri" w:hAnsi="Calibri"/>
          <w:sz w:val="28"/>
          <w:vertAlign w:val="subscript"/>
        </w:rPr>
        <w:t xml:space="preserve">        </w:t>
      </w:r>
      <w:r>
        <w:rPr>
          <w:rFonts w:ascii="Calibri" w:hAnsi="Calibri"/>
          <w:sz w:val="28"/>
          <w:vertAlign w:val="subscript"/>
        </w:rPr>
        <w:t xml:space="preserve"> (podpis wychowawcy klasy)</w:t>
      </w:r>
    </w:p>
    <w:sectPr w:rsidR="00EF1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78"/>
    <w:rsid w:val="00216333"/>
    <w:rsid w:val="00651103"/>
    <w:rsid w:val="006E3578"/>
    <w:rsid w:val="00A91DF8"/>
    <w:rsid w:val="00AD7A2D"/>
    <w:rsid w:val="00D83B4A"/>
    <w:rsid w:val="00E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9z0">
    <w:name w:val="WW8Num9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Absolwent Roku</vt:lpstr>
    </vt:vector>
  </TitlesOfParts>
  <Company>Microsoft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Absolwent Roku</dc:title>
  <dc:creator>dyrektor</dc:creator>
  <cp:lastModifiedBy>Nauczyciel</cp:lastModifiedBy>
  <cp:revision>2</cp:revision>
  <cp:lastPrinted>2019-02-13T08:40:00Z</cp:lastPrinted>
  <dcterms:created xsi:type="dcterms:W3CDTF">2019-06-03T07:16:00Z</dcterms:created>
  <dcterms:modified xsi:type="dcterms:W3CDTF">2019-06-03T07:16:00Z</dcterms:modified>
</cp:coreProperties>
</file>