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8C" w:rsidRPr="005A2B71" w:rsidRDefault="00F2258C" w:rsidP="00F22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PRZEDMIOTOWE ZASADY OCENIANIA</w:t>
      </w:r>
    </w:p>
    <w:p w:rsidR="00F2258C" w:rsidRPr="005A2B71" w:rsidRDefault="00F2258C" w:rsidP="00F225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 JĘZYKA NIEMIECKIEGO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I. OGÓLNE ZASADY I WARUNKI OCENIANIA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Przedmiotowy system oceniania z języka niemieckiego opracowano na podstawie: </w:t>
      </w:r>
    </w:p>
    <w:p w:rsidR="00F2258C" w:rsidRPr="005A2B71" w:rsidRDefault="00F2258C" w:rsidP="00F2258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2B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Ustawy z 14 grudnia 2016 r. </w:t>
      </w:r>
      <w:r w:rsidRPr="005A2B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Przepisy wprowadzające ustawę – Prawo oświatowe, </w:t>
      </w:r>
      <w:r w:rsidRPr="005A2B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Dz.U. z 2017 r. poz. 60</w:t>
      </w:r>
    </w:p>
    <w:p w:rsidR="00F2258C" w:rsidRPr="005A2B71" w:rsidRDefault="00F2258C" w:rsidP="00F2258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2B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Ustawy z 14 grudnia 2016 r. </w:t>
      </w:r>
      <w:r w:rsidRPr="005A2B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Prawo oświatowe</w:t>
      </w:r>
      <w:r w:rsidRPr="005A2B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Dz.U. z 2017 r. poz. 59</w:t>
      </w:r>
    </w:p>
    <w:p w:rsidR="00F2258C" w:rsidRPr="005A2B71" w:rsidRDefault="00F2258C" w:rsidP="00F2258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2B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- Rozporządzenia Ministra Edukacji Narodowej </w:t>
      </w:r>
      <w:r w:rsidRPr="005A2B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dnia 14 lutego 2017 r. w sprawie podstawy programowej kształcenia ogólnego dla szkoły podstawowej</w:t>
      </w:r>
    </w:p>
    <w:p w:rsidR="00F2258C" w:rsidRPr="005A2B71" w:rsidRDefault="00F2258C" w:rsidP="00F2258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A2B7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5A2B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Rozporządzenia Ministra Edukacji Narodowej </w:t>
      </w:r>
      <w:r w:rsidRPr="005A2B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dnia 10 czerwca 2015 r. w sprawie szczegółowych warunków i sposobu oceniania, klasyfikowania i promowania uczniów i słuchaczy w szkołach publicznych (Dz.U. z 2015 r., poz. 843)</w:t>
      </w:r>
    </w:p>
    <w:p w:rsidR="00F2258C" w:rsidRPr="005A2B71" w:rsidRDefault="00F2258C" w:rsidP="00F2258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F2258C" w:rsidRPr="005A2B71" w:rsidRDefault="006D39FE" w:rsidP="00F2258C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5" w:tgtFrame="_blank" w:history="1">
        <w:r w:rsidR="00F2258C" w:rsidRPr="005A2B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Programu nauczania języka niemieckiego w</w:t>
        </w:r>
        <w:r w:rsidR="00120C38" w:rsidRPr="005A2B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 xml:space="preserve"> szkole </w:t>
        </w:r>
        <w:proofErr w:type="spellStart"/>
        <w:r w:rsidR="00120C38" w:rsidRPr="005A2B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podstawowej</w:t>
        </w:r>
        <w:r w:rsidR="00F2258C" w:rsidRPr="005A2B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.</w:t>
        </w:r>
      </w:hyperlink>
      <w:r w:rsidR="00F2258C"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Bożeny</w:t>
      </w:r>
      <w:proofErr w:type="spellEnd"/>
      <w:r w:rsidR="00F2258C"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F2258C"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Niebrzydowskiej</w:t>
      </w:r>
      <w:proofErr w:type="spellEnd"/>
    </w:p>
    <w:p w:rsidR="00F2258C" w:rsidRPr="005A2B71" w:rsidRDefault="006D39FE" w:rsidP="00F2258C">
      <w:pPr>
        <w:numPr>
          <w:ilvl w:val="0"/>
          <w:numId w:val="8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F2258C" w:rsidRPr="005A2B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Programu nauczania języka niemieckiego jako drugiego języka obcego w </w:t>
        </w:r>
        <w:r w:rsidR="00120C38" w:rsidRPr="005A2B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szkole podstawowej Wariant II.2 dla klas 7 i 8 Marty </w:t>
        </w:r>
        <w:proofErr w:type="spellStart"/>
        <w:r w:rsidR="00120C38" w:rsidRPr="005A2B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Torenc</w:t>
        </w:r>
        <w:proofErr w:type="spellEnd"/>
        <w:r w:rsidR="00F2258C" w:rsidRPr="005A2B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 </w:t>
        </w:r>
      </w:hyperlink>
    </w:p>
    <w:p w:rsidR="00F2258C" w:rsidRPr="005A2B71" w:rsidRDefault="00F2258C" w:rsidP="00F2258C">
      <w:pPr>
        <w:numPr>
          <w:ilvl w:val="0"/>
          <w:numId w:val="8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podręcznika i zeszytu ćwiczeń </w:t>
      </w:r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Wir smart. Język niemiecki dla klas IV – VI szkoły podstawowej </w:t>
      </w:r>
      <w:r w:rsidRPr="005A2B7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oraz podręcznika i zeszytu ćwiczeń</w:t>
      </w:r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01774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Natürlich</w:t>
      </w:r>
      <w:proofErr w:type="spellEnd"/>
      <w:r w:rsidR="0001774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01774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auf</w:t>
      </w:r>
      <w:proofErr w:type="spellEnd"/>
      <w:r w:rsidR="0001774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="0001774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Deutsch</w:t>
      </w:r>
      <w:proofErr w:type="spellEnd"/>
      <w:r w:rsidR="0001774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dla klasy VII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Ocenianie ma na celu:</w:t>
      </w:r>
    </w:p>
    <w:p w:rsidR="00F2258C" w:rsidRPr="005A2B71" w:rsidRDefault="00F2258C" w:rsidP="00F225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informować uczniów o poziomie ich osiągnięć edukacyjnych,</w:t>
      </w:r>
    </w:p>
    <w:p w:rsidR="00F2258C" w:rsidRPr="005A2B71" w:rsidRDefault="00F2258C" w:rsidP="00F225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pomagać uczniom w samodzielnym planowaniu swojego rozwoju,</w:t>
      </w:r>
    </w:p>
    <w:p w:rsidR="00F2258C" w:rsidRPr="005A2B71" w:rsidRDefault="00F2258C" w:rsidP="00F225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zapobiegać niepowodzeniom,</w:t>
      </w:r>
    </w:p>
    <w:p w:rsidR="00F2258C" w:rsidRPr="005A2B71" w:rsidRDefault="00F2258C" w:rsidP="00F225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motywować uczniów do dalszej pracy,</w:t>
      </w:r>
    </w:p>
    <w:p w:rsidR="00F2258C" w:rsidRPr="005A2B71" w:rsidRDefault="00F2258C" w:rsidP="00F225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informować rodziców (prawnych opiekunów) i nauczycieli o postępach, trudnościach i specjalnych uzdolnieniach ucznia.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na początku każdego roku szkolnego informuje uczniów podczas lekcji organizacyjnej o wymaganiach edukacyjnych wynikających z realizowanego przez siebie programu nauczania oraz sposobach sprawdzania osiągnięć edukacyjnych uczniów.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4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</w:p>
    <w:p w:rsidR="005F707C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oceny są jawne zarówno dla ucznia, jak i jego rodziców (prawnych opiekunów). Sprawdzone i ocenione prace klasowe, kartkówki nauczyciel przedmiotu przetrzymuje do końca roku szkolnego. Udostępnia je zainteresowanym rodzicom w </w:t>
      </w:r>
      <w:r w:rsidR="005F7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trakcie zebrań </w:t>
      </w:r>
      <w:r w:rsidR="005F707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rodzicami, 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indywidualnych konsultacji</w:t>
      </w:r>
      <w:r w:rsidR="005F707C">
        <w:rPr>
          <w:rFonts w:ascii="Times New Roman" w:eastAsia="Times New Roman" w:hAnsi="Times New Roman" w:cs="Times New Roman"/>
          <w:sz w:val="24"/>
          <w:szCs w:val="24"/>
          <w:lang w:eastAsia="ar-SA"/>
        </w:rPr>
        <w:t>. Uczeń może również wykonać zdjęcie lub zabrać pracę do domu i podpisaną przez rodzica zwrócić na kolejne</w:t>
      </w:r>
      <w:r w:rsidR="006D39FE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5F7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lekcji</w:t>
      </w:r>
    </w:p>
    <w:p w:rsidR="005F707C" w:rsidRDefault="005F707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Ocenianie ma charakter ciągły, a oceny są wystawiane systematycznie i zgodnie z wewnątrzszkolnymi kryteriami oceniania.</w:t>
      </w:r>
      <w:r w:rsidR="006D39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Nauczyciel uzasadnia ustnie, wskazuje dobrze opanowaną wiedzę i braki ucznia oraz przekazuje zalecenia do poprawy.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 na podstawie pisemnej opinii publicznej poradni psychologiczno-pedagogicznej lub innej publicznej poradni specjalistycznej, dostosowuje wymagania edukacyjne do indywidualnych potrzeb ucznia, u którego stwierdzono trudności w uczeniu się, w tym specyficzne trudności uniemożliwiające sprostanie wymaganiom.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gdy uczeń nie pracuje na miarę swoich możliwości, nauczyciel informuje o tym fakcie wychowawcę.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Przyjęto następującą skalę ocen:</w:t>
      </w:r>
    </w:p>
    <w:p w:rsidR="00F2258C" w:rsidRPr="006D39FE" w:rsidRDefault="00F2258C" w:rsidP="00F2258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39FE">
        <w:rPr>
          <w:rFonts w:ascii="Times New Roman" w:eastAsia="Times New Roman" w:hAnsi="Times New Roman" w:cs="Times New Roman"/>
          <w:lang w:eastAsia="ar-SA"/>
        </w:rPr>
        <w:t xml:space="preserve"> niedostateczny  ̵̶̵  1</w:t>
      </w:r>
      <w:bookmarkStart w:id="0" w:name="_GoBack"/>
      <w:bookmarkEnd w:id="0"/>
    </w:p>
    <w:p w:rsidR="00F2258C" w:rsidRPr="006D39FE" w:rsidRDefault="00F2258C" w:rsidP="00F2258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39FE">
        <w:rPr>
          <w:rFonts w:ascii="Times New Roman" w:eastAsia="Times New Roman" w:hAnsi="Times New Roman" w:cs="Times New Roman"/>
          <w:lang w:eastAsia="ar-SA"/>
        </w:rPr>
        <w:t xml:space="preserve"> dopuszczający  ̵̶̵  2 </w:t>
      </w:r>
    </w:p>
    <w:p w:rsidR="00F2258C" w:rsidRPr="006D39FE" w:rsidRDefault="00F2258C" w:rsidP="00F2258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39FE">
        <w:rPr>
          <w:rFonts w:ascii="Times New Roman" w:eastAsia="Times New Roman" w:hAnsi="Times New Roman" w:cs="Times New Roman"/>
          <w:lang w:eastAsia="ar-SA"/>
        </w:rPr>
        <w:t xml:space="preserve"> dostateczny  ̵̶̵  3 </w:t>
      </w:r>
    </w:p>
    <w:p w:rsidR="00F2258C" w:rsidRPr="006D39FE" w:rsidRDefault="00F2258C" w:rsidP="00F2258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39FE">
        <w:rPr>
          <w:rFonts w:ascii="Times New Roman" w:eastAsia="Times New Roman" w:hAnsi="Times New Roman" w:cs="Times New Roman"/>
          <w:lang w:eastAsia="ar-SA"/>
        </w:rPr>
        <w:t xml:space="preserve"> dobry  ̵̶̵  4 </w:t>
      </w:r>
    </w:p>
    <w:p w:rsidR="00F2258C" w:rsidRPr="006D39FE" w:rsidRDefault="00F2258C" w:rsidP="00F2258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39FE">
        <w:rPr>
          <w:rFonts w:ascii="Times New Roman" w:eastAsia="Times New Roman" w:hAnsi="Times New Roman" w:cs="Times New Roman"/>
          <w:lang w:eastAsia="ar-SA"/>
        </w:rPr>
        <w:t xml:space="preserve"> bardzo dobry  ̵̶̵  5 </w:t>
      </w:r>
    </w:p>
    <w:p w:rsidR="00F2258C" w:rsidRPr="006D39FE" w:rsidRDefault="00F2258C" w:rsidP="00F2258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D39FE">
        <w:rPr>
          <w:rFonts w:ascii="Times New Roman" w:eastAsia="Times New Roman" w:hAnsi="Times New Roman" w:cs="Times New Roman"/>
          <w:lang w:eastAsia="ar-SA"/>
        </w:rPr>
        <w:t xml:space="preserve"> celujący  ̵̶̵  6</w:t>
      </w:r>
    </w:p>
    <w:p w:rsidR="00F2258C" w:rsidRDefault="006D39FE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F2258C"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zapisywania stopni cząstkowych stosuje się skalę poszerzoną o znaki „+” i „–”, w celu motywowania ucznia do zdobycia wyższej oceny. </w:t>
      </w:r>
    </w:p>
    <w:p w:rsidR="00414592" w:rsidRDefault="00414592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9FE" w:rsidRPr="005A2B71" w:rsidRDefault="006D39FE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10.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Każdy uczeń jest oceniany zgodnie z zasadami sprawiedliwości.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11.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wyjątkowych sytuacjach losowych uczeń ma prawo być zwolniony przez nauczyciela z bieżącej formy sprawdzania i oceniania.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ma możliwości poprawiania ocen na tydzień przed klasyfikacją.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Terminy prac klasowych (testów) oraz niezapowiedzianych kartkówek nie będą ulegały zmianie (tylko w wyjątkowych sytuacjach).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 zapowiada test z działu (pracę klasową) z co najmniej tygodniowym wyprzedzeniem i zapisuje w dzienniku jego termin. Kartkówki są niezapowiedziane i obejmują materiał z trzech ostatnich lekcji. Trwają one 10-15 minut. Uczeń nie może poprawiać oceny z kartkówki.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powinien poprawić testy, ocenić i oddać je uczniom w ciągu dwóch tygodni od momentu ich napisania. W sytuacjach losowych dopuszcza się przesunięcie terminu oddania prac pisemnych. </w:t>
      </w:r>
      <w:r w:rsidR="004145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z poprawy jest dopisywana jako kolejna.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Niesamodzielna praca na sprawdzianach i kartkówkach równoznaczna jest z otrzymaniem przez ucznia oceny niedostatecznej. Fakt ten odnotowany zostaje w dzienniku.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ma obowiązek oddać w terminie zadane do wykonania prace pisemne (inne niż w zeszycie przedmiotowym lub książce ćwiczeń).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nieobecny w szkole ma obowiązek uzupełnić notatki i wiedzę.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ocenia się uczniów do trzech dni po dłuższej, usprawiedliwionej nieobecności w szkole (1 tydzień i dłużej).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20.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nieobecny na sprawdzianie z przyczyn losowych zobowiązany jest ją napisać w ciągu 2 tygodni od dnia powrotu do szkoły, po uprzednim ustaleniu terminu z nauczycielem.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ma obowiązek prowadzić zeszyt przedmiotowy w sposób schludny i przejrzysty, systematycznie notując notatki z lekcji. Zadania domowe (inne niż w zeszycie przedmiotowym lub książce ćwiczeń) mogą być oddawane na kartkach.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22.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brak zadania</w:t>
      </w:r>
      <w:r w:rsidR="00567C26"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domowego uczeń otrzymuje „brak zadania”, wpis ten stanowi informację dla rodzica o niewykonaniu przez ucznia zadania domowego.</w:t>
      </w:r>
    </w:p>
    <w:p w:rsidR="00567C26" w:rsidRPr="005A2B71" w:rsidRDefault="00567C26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23.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otrzymuje również ocenę za aktywność w skali od 1 do 6. Oceniając aktywność ucznia, nauczyciel bierze pod uwagę pracę na lekcji. Ocenę 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aktywności można również uzyskać, gromadząc plusy (suma pięciu plusów to ocena bardzo dobra). Dodatkową ocenę z aktywności uczeń otrzymuje za udział w konkursach szkolnych i pozaszkolnych.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semestralna lub roczna nie jest średnią wszystkich ocen uzyskanych przez ucznia. Nauczyciel, ustalając ocenę semestralną lub roczną, bierze pod uwagę wszystkie oceny cząstkowe. Oceny z prac pisemnych (prace klasowe, kartkówki), odpowiedzi ustnych i aktywności są ocenami decydującymi.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 systematycznie dokumentuje osiągnięcia i postępy uczniów. Fakt ten odnotowuje na bieżąco w e-dzienniku.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B71">
        <w:rPr>
          <w:rFonts w:ascii="Times New Roman" w:hAnsi="Times New Roman" w:cs="Times New Roman"/>
          <w:b/>
          <w:bCs/>
          <w:sz w:val="24"/>
          <w:szCs w:val="24"/>
        </w:rPr>
        <w:t xml:space="preserve">26 . 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A2B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Zgodnie z Rozporządzeniem Ministra Edukacji Narodowej </w:t>
      </w:r>
      <w:r w:rsidRPr="005A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10 czerwca 2015 r. </w:t>
      </w:r>
      <w:r w:rsidRPr="005A2B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sprawie szczegółowych warunków i sposobu oceniania, klasyfikowania i promowania uczniów i słuchaczy w szkołach publicznych </w:t>
      </w:r>
      <w:r w:rsidRPr="005A2B7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(Dz.U. z 2015 r., poz. 843)</w:t>
      </w:r>
      <w:r w:rsidRPr="005A2B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2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Dyrektor szkoły na wniosek rodziców albo pełnoletniego ucznia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</w:t>
      </w:r>
      <w:r w:rsidRPr="005A2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nauki drugiego języka obcego nowożytnego.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2B71">
        <w:rPr>
          <w:rFonts w:ascii="Times New Roman" w:hAnsi="Times New Roman" w:cs="Times New Roman"/>
          <w:color w:val="000000" w:themeColor="text1"/>
          <w:sz w:val="24"/>
          <w:szCs w:val="24"/>
        </w:rPr>
        <w:t>3. W przypadku zwolnienia ucznia z nauki drugiego języka obcego nowożytnego w dokumentacji przebiegu nauczania zamiast oceny klasyfikacyjnej wpisuje się „zwolniony” albo „zwolniona”.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II. FORMY SPRAWDZANIA WIEDZY I UMIEJĘTNOŚCI UCZNIÓW NA JĘZYKU 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NIEMIECKIM ORAZ SPOSÓB ICH OCENIANIA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Odpowiedź ustna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 każdej lekcji nauczyciel odpytuje wybranego ucznia z materiału obejmującego trzy ostatnie jednostki lekcyjne. Na materiał składają się zazwyczaj: krótkie rozmówki, dialogi, opisy obrazków, słownictwo i pojęcia gramatyczne. Nauczyciel zwraca szczególną uwagę na wymowę. Uczeń ma prawo poprawić ocenę z odpowiedzi. Musi to jednak zrobić od razu na następnej lekcji.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 Praca klasowa 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test sprawdzający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–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W ciągu semestru przewidziane są średnio 3 testy sprawdzające.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tabs>
          <w:tab w:val="left" w:pos="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Kartkówki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nauczyciel nie zapowiada kartkówek. Obejmują one materiał z trzech ostatnich lekcji (głównie nowe zagadnienia leksykalne i gramatyczne). Kartkówka trwa 10-15 minut. Ocen z kartkówek uczniowie nie poprawiają. W ciągu semestru przewidzianych jest od 3 do 5 kartkówek.   </w:t>
      </w:r>
    </w:p>
    <w:p w:rsidR="00F2258C" w:rsidRPr="005A2B71" w:rsidRDefault="00F2258C" w:rsidP="00F2258C">
      <w:pPr>
        <w:tabs>
          <w:tab w:val="left" w:pos="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Sprawdziany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zapowiedziane sprawdziany, obejmujące przerobiony materiał (konkretne słówka, sprawdzenie wiadomości gramatycznych).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Aktywność, praca na lekcji, zadania dodatkowe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wymienione aspekty oceniane są w skali od 1 do 6. Brak aktywności również jest oceniany. Ocenę z aktywności można również uzyskać, gromadząc plusy np. za dodatkowe zadania.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4B6" w:rsidRPr="005A2B71" w:rsidRDefault="00F2258C" w:rsidP="00F62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Zadania domowe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za</w:t>
      </w:r>
      <w:r w:rsidR="00F624B6"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brak zadania uczeń otrzymuje „brak zadania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”, </w:t>
      </w:r>
      <w:r w:rsidR="00F624B6"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wpis ten stanowi informację dla rodzica o niewykonaniu przez ucznia zadania domowego.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III.  PROCENTOWA SKALA OCEN PRAC PISEMNYCH (TESTÓW):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100% - 91% - cel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90% - 81% - </w:t>
      </w:r>
      <w:proofErr w:type="spellStart"/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bdb</w:t>
      </w:r>
      <w:proofErr w:type="spellEnd"/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80 % - 73% - </w:t>
      </w:r>
      <w:proofErr w:type="spellStart"/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db</w:t>
      </w:r>
      <w:proofErr w:type="spellEnd"/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72% - 51% - </w:t>
      </w:r>
      <w:proofErr w:type="spellStart"/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dst</w:t>
      </w:r>
      <w:proofErr w:type="spellEnd"/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50% - 25% - </w:t>
      </w:r>
      <w:proofErr w:type="spellStart"/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dop</w:t>
      </w:r>
      <w:proofErr w:type="spellEnd"/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24% - 0 % - </w:t>
      </w:r>
      <w:proofErr w:type="spellStart"/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ndst</w:t>
      </w:r>
      <w:proofErr w:type="spellEnd"/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WYMAGANIA EDUKACYJNE NIEZBĘDNE DO UZYSKANIA POSZCZEGÓLNYCH ŚRÓDROCZNYCH I ROCZNYCH OCEN KLASYFIKACYJNYCH Z JĘZYKA NIEMIECKIEGO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Stopień celujący 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operuje wiedzą obejmującą cały program nauczania w danej klasie,</w:t>
      </w:r>
    </w:p>
    <w:p w:rsidR="00F2258C" w:rsidRPr="005A2B71" w:rsidRDefault="00F2258C" w:rsidP="00F225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wykracza wiadomościami poza program,</w:t>
      </w:r>
    </w:p>
    <w:p w:rsidR="00F2258C" w:rsidRPr="005A2B71" w:rsidRDefault="00F2258C" w:rsidP="00F225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 samodzielnie swoje umiejętności językowe (wykonuje nadprogramowe zadania, czyta prasę, ogląda programy TV w języku niemieckim i korzysta z niemieckojęzycznych źródeł internetowych),</w:t>
      </w:r>
    </w:p>
    <w:p w:rsidR="00F2258C" w:rsidRPr="005A2B71" w:rsidRDefault="00F2258C" w:rsidP="00F225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jest laureatem szkolnego lub regionalnego konkursu języka niemieckiego,</w:t>
      </w:r>
    </w:p>
    <w:p w:rsidR="00F2258C" w:rsidRPr="005A2B71" w:rsidRDefault="00F2258C" w:rsidP="00F2258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semestrze nie otrzymuje ocen niedostatecznych z przedmiotu.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Stopień bardzo dobry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F2258C" w:rsidRPr="005A2B71" w:rsidRDefault="00F2258C" w:rsidP="00F22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opanował pełny zakres wiadomości i umiejętności określonych programem nauczania w danej klasie,</w:t>
      </w:r>
    </w:p>
    <w:p w:rsidR="00F2258C" w:rsidRPr="005A2B71" w:rsidRDefault="00F2258C" w:rsidP="00F22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bardzo dobrze rozumie wypowiedzi nauczyciela i kolegów,</w:t>
      </w:r>
    </w:p>
    <w:p w:rsidR="00F2258C" w:rsidRPr="005A2B71" w:rsidRDefault="00F2258C" w:rsidP="00F22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bardzo dobrze rozumie treść tekstu słuchanego,</w:t>
      </w:r>
    </w:p>
    <w:p w:rsidR="00F2258C" w:rsidRPr="005A2B71" w:rsidRDefault="00F2258C" w:rsidP="00F22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 ustnej prezentuje bardzo dobre opanowanie struktur leksykalno-gramatycznych,</w:t>
      </w:r>
    </w:p>
    <w:p w:rsidR="00F2258C" w:rsidRPr="005A2B71" w:rsidRDefault="00F2258C" w:rsidP="00F22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płynnie, w szybkim tempie, rozumie treść czytanego tekstu, zwraca uwagę na akcent zdaniowy i wyrazowy,</w:t>
      </w:r>
    </w:p>
    <w:p w:rsidR="00F2258C" w:rsidRPr="005A2B71" w:rsidRDefault="00F2258C" w:rsidP="00F2258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potrafi samodzielnie napisać krótki tekst użytkowy.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Stopień dobry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F2258C" w:rsidRPr="005A2B71" w:rsidRDefault="00F2258C" w:rsidP="00F225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opanował w pełni wiadomości i umiejętności określonych programem nauczania w danej klasie, ale poprawnie stosuje zdobytą wiedzę do samodzielnego rozwiązywania zadań,</w:t>
      </w:r>
    </w:p>
    <w:p w:rsidR="00F2258C" w:rsidRPr="005A2B71" w:rsidRDefault="00F2258C" w:rsidP="00F225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dobrze rozumie wypowiedzi nauczyciela i kolegów,</w:t>
      </w:r>
    </w:p>
    <w:p w:rsidR="00F2258C" w:rsidRPr="005A2B71" w:rsidRDefault="00F2258C" w:rsidP="00F225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dobrze rozumie treść tekstu słuchanego,</w:t>
      </w:r>
    </w:p>
    <w:p w:rsidR="00F2258C" w:rsidRPr="005A2B71" w:rsidRDefault="00F2258C" w:rsidP="00F225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 ustnej popełnia nieliczne błędy,</w:t>
      </w:r>
    </w:p>
    <w:p w:rsidR="00F2258C" w:rsidRPr="005A2B71" w:rsidRDefault="00F2258C" w:rsidP="00F225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dobrze rozumie treść czytanego tekstu,</w:t>
      </w:r>
    </w:p>
    <w:p w:rsidR="00F2258C" w:rsidRPr="005A2B71" w:rsidRDefault="00F2258C" w:rsidP="00F2258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samodzielnie konstruuje krótką wypowiedź pisemną, popełniając nieliczne błędy.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Stopień dostateczny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F2258C" w:rsidRPr="005A2B71" w:rsidRDefault="00F2258C" w:rsidP="00F2258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opanował w pełni wiadomości i umiejętności określonych programem nauczania w danej klasie, ale rozwiązuje zadania teoretyczne lub praktyczne o średnim stopniu trudności (niekiedy z pomocą nauczyciela),</w:t>
      </w:r>
    </w:p>
    <w:p w:rsidR="00F2258C" w:rsidRPr="005A2B71" w:rsidRDefault="00F2258C" w:rsidP="00F2258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proste polecenia nauczyciela,</w:t>
      </w:r>
    </w:p>
    <w:p w:rsidR="00F2258C" w:rsidRPr="005A2B71" w:rsidRDefault="00F2258C" w:rsidP="00F2258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wybiórczo treść tekstu słuchanego (po kilkukrotnym wysłuchaniu),</w:t>
      </w:r>
    </w:p>
    <w:p w:rsidR="00F2258C" w:rsidRPr="005A2B71" w:rsidRDefault="00F2258C" w:rsidP="00F2258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 ustnej stosuje proste zdania, często z pomocą nauczyciela,</w:t>
      </w:r>
    </w:p>
    <w:p w:rsidR="00F2258C" w:rsidRPr="005A2B71" w:rsidRDefault="00F2258C" w:rsidP="00F2258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wolno, popełnia liczne błędy, często nie rozumie treści tekstu,</w:t>
      </w:r>
    </w:p>
    <w:p w:rsidR="00F2258C" w:rsidRPr="005A2B71" w:rsidRDefault="00F2258C" w:rsidP="00F2258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wypowiedzi pisemnej popełnia błędy gramatyczne, najczęściej posługuje się prostymi strukturami gramatycznymi. 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Stopień dopuszczający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F2258C" w:rsidRPr="005A2B71" w:rsidRDefault="00F2258C" w:rsidP="00F22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ma braki w opanowaniu wiadomości i umiejętności określonych programem nauczania, ale braki te nie uniemożliwiają uzyskanie przez ucznia podstawowej wiedzy w ciągu dalszej nauki,</w:t>
      </w:r>
    </w:p>
    <w:p w:rsidR="00F2258C" w:rsidRPr="005A2B71" w:rsidRDefault="00F2258C" w:rsidP="00F22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odbiera tylko wcześniej poznane komunikaty,</w:t>
      </w:r>
    </w:p>
    <w:p w:rsidR="00F2258C" w:rsidRPr="005A2B71" w:rsidRDefault="00F2258C" w:rsidP="00F22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tekście słuchanym rozumie tylko pojedyncze słowa,</w:t>
      </w:r>
    </w:p>
    <w:p w:rsidR="00F2258C" w:rsidRPr="005A2B71" w:rsidRDefault="00F2258C" w:rsidP="00F22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wypowiedzi ustnej popełnia liczne błędy, które znacznie zakłócają komunikację, jego wypowiedź jest tylko częściowo zrozumiała,</w:t>
      </w:r>
    </w:p>
    <w:p w:rsidR="00F2258C" w:rsidRPr="005A2B71" w:rsidRDefault="00F2258C" w:rsidP="00F22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czyta bardzo wolno, artykułuje i akcentuje podobnie jak w języku polskim, </w:t>
      </w:r>
    </w:p>
    <w:p w:rsidR="00F2258C" w:rsidRPr="005A2B71" w:rsidRDefault="00F2258C" w:rsidP="00F2258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odwzorowuje napisany tekst, w większości używa nieprawidłowej pisowni i interpunkcji.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Stopień niedostateczny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F2258C" w:rsidRPr="005A2B71" w:rsidRDefault="00F2258C" w:rsidP="00F2258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opanował wiadomości określonych programem nauczania w danej klasie, a braki te uniemożliwiają mu dalsze zdobywanie wiedzy z przedmiotu,</w:t>
      </w:r>
    </w:p>
    <w:p w:rsidR="00F2258C" w:rsidRPr="005A2B71" w:rsidRDefault="00F2258C" w:rsidP="00F2258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potrafi przekazywać informacji,</w:t>
      </w:r>
    </w:p>
    <w:p w:rsidR="00F2258C" w:rsidRPr="005A2B71" w:rsidRDefault="00F2258C" w:rsidP="00F2258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rozumie poleceń i pytań nauczyciela,</w:t>
      </w:r>
    </w:p>
    <w:p w:rsidR="00F2258C" w:rsidRPr="005A2B71" w:rsidRDefault="00F2258C" w:rsidP="00F2258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opanował podstawowych struktur gramatycznych i podstawowego słownictwa,</w:t>
      </w:r>
    </w:p>
    <w:p w:rsidR="00F2258C" w:rsidRPr="005A2B71" w:rsidRDefault="00F2258C" w:rsidP="00F2258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potrafi skonstruować wypowiedzi pisemnej, </w:t>
      </w:r>
    </w:p>
    <w:p w:rsidR="00F2258C" w:rsidRPr="005A2B71" w:rsidRDefault="00F2258C" w:rsidP="00F2258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umie poprawnie budować prostych zdań,</w:t>
      </w:r>
    </w:p>
    <w:p w:rsidR="00F2258C" w:rsidRPr="005A2B71" w:rsidRDefault="00F2258C" w:rsidP="00F2258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operuje bardzo ubogim słownictwem,</w:t>
      </w:r>
    </w:p>
    <w:p w:rsidR="00F2258C" w:rsidRPr="005A2B71" w:rsidRDefault="00F2258C" w:rsidP="00F2258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wykazuje żadnego zainteresowania przedmiotem, nie wykazuje chęci poprawy zdobytych z przedmiotu ocen. </w:t>
      </w:r>
    </w:p>
    <w:p w:rsidR="00F2258C" w:rsidRPr="005A2B71" w:rsidRDefault="00F2258C" w:rsidP="00F2258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IV. I </w:t>
      </w:r>
      <w:r w:rsidRPr="005A2B7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Wymagania edukacyjne dla uczniów ze specjalnymi potrzebami edukacyjnymi (dysleksja, dysortografia) niezbędne do uzyskania poszczególnych śródrocznych i rocznych ocen klasyfikacyjnych z języka niemieckiego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Stopień celujący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F2258C" w:rsidRPr="005A2B71" w:rsidRDefault="00F2258C" w:rsidP="00F2258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operuje wiedzą obejmującą cały program nauczania w danej klasie,</w:t>
      </w:r>
    </w:p>
    <w:p w:rsidR="00F2258C" w:rsidRPr="005A2B71" w:rsidRDefault="00F2258C" w:rsidP="00F2258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wykracza wiadomościami poza program,</w:t>
      </w:r>
    </w:p>
    <w:p w:rsidR="00F2258C" w:rsidRPr="005A2B71" w:rsidRDefault="00F2258C" w:rsidP="00F2258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 samodzielnie swoje umiejętności językowe (wykonuje nadprogramowe zadania, czyta prasę i ogląda programy TV w języku niemieckim, korzysta z niemieckojęzycznych źródeł internetowych),</w:t>
      </w:r>
    </w:p>
    <w:p w:rsidR="00F2258C" w:rsidRPr="005A2B71" w:rsidRDefault="00F2258C" w:rsidP="00F2258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semestrze nie otrzymuje ocen niedostatecznych z przedmiotu.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Stopień bardzo dobry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F2258C" w:rsidRPr="005A2B71" w:rsidRDefault="00F2258C" w:rsidP="00F2258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bardzo dobrze rozumie wypowiedzi nauczyciela i kolegów,</w:t>
      </w:r>
    </w:p>
    <w:p w:rsidR="00F2258C" w:rsidRPr="005A2B71" w:rsidRDefault="00F2258C" w:rsidP="00F2258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bardzo dobrze rozumie treść tekstu słuchanego,</w:t>
      </w:r>
    </w:p>
    <w:p w:rsidR="00F2258C" w:rsidRPr="005A2B71" w:rsidRDefault="00F2258C" w:rsidP="00F2258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 ustnej prezentuje bardzo dobre opanowanie struktur leksykalno-gramatycznych,</w:t>
      </w:r>
    </w:p>
    <w:p w:rsidR="00F2258C" w:rsidRPr="005A2B71" w:rsidRDefault="00F2258C" w:rsidP="00F2258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w szybkim tempie, popełniając błędy, rozumie treść czytanego tekstu, zwraca uwagę na akcent zdaniowy i wyrazowy,</w:t>
      </w:r>
    </w:p>
    <w:p w:rsidR="00F2258C" w:rsidRPr="005A2B71" w:rsidRDefault="00F2258C" w:rsidP="00F2258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potrafi samodzielnie napisać krótki tekst użytkowy, popełniając nieliczne błędy ortograficzne.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Stopień dobry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dobrze rozumie wypowiedzi nauczyciela i kolegów,</w:t>
      </w:r>
    </w:p>
    <w:p w:rsidR="00F2258C" w:rsidRPr="005A2B71" w:rsidRDefault="00F2258C" w:rsidP="00F225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dobrze rozumie treść tekstu słuchanego,</w:t>
      </w:r>
    </w:p>
    <w:p w:rsidR="00F2258C" w:rsidRPr="005A2B71" w:rsidRDefault="00F2258C" w:rsidP="00F225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 ustnej popełnia nieliczne błędy,</w:t>
      </w:r>
    </w:p>
    <w:p w:rsidR="00F2258C" w:rsidRPr="005A2B71" w:rsidRDefault="00F2258C" w:rsidP="00F225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dobrze rozumie treść czytanego tekstu,</w:t>
      </w:r>
    </w:p>
    <w:p w:rsidR="00F2258C" w:rsidRPr="005A2B71" w:rsidRDefault="00F2258C" w:rsidP="00F2258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samodzielnie konstruuje krótką wypowiedź pisemną, popełniając błędy ortograficzne.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Stopień dostateczny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F2258C" w:rsidRPr="005A2B71" w:rsidRDefault="00F2258C" w:rsidP="00F2258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proste polecenia nauczyciela,</w:t>
      </w:r>
    </w:p>
    <w:p w:rsidR="00F2258C" w:rsidRPr="005A2B71" w:rsidRDefault="00F2258C" w:rsidP="00F2258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wybiórczo treść tekstu słuchanego (po kilkukrotnym wysłuchaniu),</w:t>
      </w:r>
    </w:p>
    <w:p w:rsidR="00F2258C" w:rsidRPr="005A2B71" w:rsidRDefault="00F2258C" w:rsidP="00F2258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 ustnej stosuje proste zdania, często z pomocą nauczyciela,</w:t>
      </w:r>
    </w:p>
    <w:p w:rsidR="00F2258C" w:rsidRPr="005A2B71" w:rsidRDefault="00F2258C" w:rsidP="00F2258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wolno, popełnia liczne błędy, często nie rozumie treści tekstu,</w:t>
      </w:r>
    </w:p>
    <w:p w:rsidR="00F2258C" w:rsidRPr="005A2B71" w:rsidRDefault="00F2258C" w:rsidP="00F2258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 pisemnej popełnia błędy gramatyczne i ortograficzne, najczęściej posługuje się prostymi strukturami gramatycznymi.</w:t>
      </w:r>
    </w:p>
    <w:p w:rsidR="00F624B6" w:rsidRPr="005A2B71" w:rsidRDefault="00F624B6" w:rsidP="00F62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4B6" w:rsidRPr="005A2B71" w:rsidRDefault="00F624B6" w:rsidP="00F62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Stopień dopuszczający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odbiera tylko wcześniej poznane komunikaty,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tekście słuchanym rozumie tylko pojedyncze słowa,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 ustnej popełnia liczne błędy, które znacznie zakłócają komunikację, jego wypowiedź jest tylko częściowo zrozumiała,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bardzo wolno, artykułuje i akcentuje podobnie do języka polskiego,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odwzorowuje napisany tekst, w większości używa nieprawidłowej pisowni i interpunkcji,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 stałej stymulacji i instruowania przez nauczyciela przy pracy z tekstem pisanym i czytanym.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Stopień niedostateczny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potrafi przekazywać informacji,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rozumie poleceń i pytań nauczyciela,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opanował podstawowych struktur gramatycznych i podstawowego słownictwa,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potrafi skonstruować wypowiedzi pisemnej,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umie poprawnie budować prostych zdań,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operuje bardzo ubogim słownictwem,</w:t>
      </w:r>
    </w:p>
    <w:p w:rsidR="00F2258C" w:rsidRPr="005A2B71" w:rsidRDefault="00F2258C" w:rsidP="00F2258C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pisząc, popełnia liczne błędy ortograficzne, które całkowicie uniemożliwiają komunikację.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A2B7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V FORMY SPRAWDZANIA WIEDZY I UMIEJĘTNOŚCI UCZNIA: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prace klasowe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kartkówki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sprawdziany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zadania domowe 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wypowiedzi ustne </w:t>
      </w:r>
    </w:p>
    <w:p w:rsidR="00F2258C" w:rsidRPr="005A2B71" w:rsidRDefault="00F2258C" w:rsidP="00F2258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aktywność w czasie lekcji</w:t>
      </w:r>
      <w:r w:rsidRPr="005A2B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 WYMAGANIA EDUKACYJNE (TREŚCI) NIEZBĘDNE DO UZYSKANIA POSZCZEGÓLNYCH OCEN Z JĘZYKA  NIEMIECKIEGO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 KLASIE  IV</w:t>
      </w:r>
    </w:p>
    <w:p w:rsidR="00F2258C" w:rsidRPr="005A2B71" w:rsidRDefault="00F2258C" w:rsidP="00F2258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WYMAGANIA PODSTAWOWE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ocenę dopuszczającą (2)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rozróżnia niektóre słowa w zdaniach obcego tekstu,</w:t>
      </w:r>
    </w:p>
    <w:p w:rsidR="00F2258C" w:rsidRPr="005A2B71" w:rsidRDefault="00F2258C" w:rsidP="00F225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prawidłowo reaguje na podstawowe polecenia nauczyciela w języku obcym,</w:t>
      </w:r>
    </w:p>
    <w:p w:rsidR="00F2258C" w:rsidRPr="005A2B71" w:rsidRDefault="00F2258C" w:rsidP="00F2258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krótkie i łatwe teksty zgodne z tematyką programową,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wita się i żegna z rówieśnikiem,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przedstawia się,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liczebniki główne,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członków rodziny,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że ma rodzeństwo lub że jest jedynakiem,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niektóre przymiotniki charakteryzujące osobę,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rozróżnia pytania kierowane do rówieśnika i osoby dorosłej,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pomieszczeń w domu,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mebli i przedmiotów codziennego użytku,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rówieśnika i osobę dorosłą o samopoczucie, mówi sam jak się czuje, zna określenia do wyrażania samopoczucia,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napojów,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zwierząt domowych oraz nazwy pożywienia dla nich,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czasownik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sprechen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kommen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624B6" w:rsidRPr="005A2B71" w:rsidRDefault="00F624B6" w:rsidP="00F62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4B6" w:rsidRPr="005A2B71" w:rsidRDefault="00F624B6" w:rsidP="00F624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przeczyta krótki tekst z podręcznika, korzystając z pomocy nauczyciela,</w:t>
      </w:r>
    </w:p>
    <w:p w:rsidR="00F2258C" w:rsidRPr="005A2B71" w:rsidRDefault="00F2258C" w:rsidP="00F2258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(rozwija swoją umiejętność czytania ze zrozumieniem) często przy pomocy nauczyciela,</w:t>
      </w:r>
    </w:p>
    <w:p w:rsidR="00F2258C" w:rsidRPr="005A2B71" w:rsidRDefault="00F2258C" w:rsidP="00F2258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łączy obrazek z tekstem,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przyporządkowuje odpowiedzi pytaniom,</w:t>
      </w:r>
    </w:p>
    <w:p w:rsidR="00F2258C" w:rsidRPr="005A2B71" w:rsidRDefault="00F2258C" w:rsidP="00F2258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zapisuje poprawnie poznane struktury,</w:t>
      </w:r>
    </w:p>
    <w:p w:rsidR="00F2258C" w:rsidRPr="005A2B71" w:rsidRDefault="00F2258C" w:rsidP="00F2258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układa zdania z rozrzuconych elementów i poprawnie je zapisuje przy pomocy nauczyciela.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ocenę dostateczną (3)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krótkie zdania, krótkie, nieskomplikowane teksty,</w:t>
      </w:r>
    </w:p>
    <w:p w:rsidR="00F2258C" w:rsidRPr="005A2B71" w:rsidRDefault="00F2258C" w:rsidP="00F225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rozpoznaje liczebniki,</w:t>
      </w:r>
    </w:p>
    <w:p w:rsidR="00F2258C" w:rsidRPr="005A2B71" w:rsidRDefault="00F2258C" w:rsidP="00F225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słuchanym, często przy pomocy nauczyciela,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więcej słów do danego bloku tematycznego,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wymawia poznane słownictwo,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wiek,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ile ma lat,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stosuje przyimek </w:t>
      </w:r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von,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rozróżnia rodzajniki określone i nieokreślone,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stosuje zaimek dzierżawczy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mein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dein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odmianę czasownika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sein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stosuje zaimki osobowe,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charakteryzuje osobę za pomocą przymiotników,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numer telefonu,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potrafi podać swój numer telefonu,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koleżankę, gdzie mieszka,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 informacji o swoim miejscu zamieszkania,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 ustnie na proste pytania,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adres zamieszkania i adres e-mail,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udziela informacji o miejscu zamieszkania i adresie e-mail,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pyta, gdzie znajduje się dane miasto,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opisuje pomieszczenia w domu, używając przymiotników,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wygląd danego pomieszczenia,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konkretne przedmioty w celu ich rozpoznania i odpowiada (twierdząco i przecząco) na takie pytania,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formy przeczące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kein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nicht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proponuje coś do picia,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stosuje formę czasownikową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möchte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pyta rówieśnika, czy ma zwierzę i odpowiada na takie pytanie, 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przymiki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in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aus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pochodzenie danej osoby i odpowiada na takie pytanie,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rówieśnika, w jakim języku mówi,</w:t>
      </w:r>
    </w:p>
    <w:p w:rsidR="00F2258C" w:rsidRPr="005A2B71" w:rsidRDefault="00F2258C" w:rsidP="00F2258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państw oraz języków używanych w danych krajach,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czytanym z pomocą nauczyciela,</w:t>
      </w:r>
    </w:p>
    <w:p w:rsidR="00F2258C" w:rsidRPr="005A2B71" w:rsidRDefault="00F2258C" w:rsidP="00F2258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czyta dłuższy tekst na głos, korzysta z pomocy nauczyciela, </w:t>
      </w:r>
    </w:p>
    <w:p w:rsidR="00F2258C" w:rsidRPr="005A2B71" w:rsidRDefault="00F2258C" w:rsidP="00F2258C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stosuje zasady interpunkcji,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uzupełnia luki w tekście odpowiednimi wyrazami,</w:t>
      </w:r>
    </w:p>
    <w:p w:rsidR="00F2258C" w:rsidRPr="005A2B71" w:rsidRDefault="00F2258C" w:rsidP="00F2258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układa i zapisuje zdania wg schematu,</w:t>
      </w:r>
    </w:p>
    <w:p w:rsidR="00F2258C" w:rsidRPr="005A2B71" w:rsidRDefault="00F2258C" w:rsidP="00F2258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zapisuje liczebniki,</w:t>
      </w:r>
    </w:p>
    <w:p w:rsidR="00F2258C" w:rsidRPr="005A2B71" w:rsidRDefault="00F2258C" w:rsidP="00F2258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wypełnia formularz z danymi osobowymi.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WYMAGANIA PONADODSTAWOWE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ocenę dobrą (4)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pełną wypowiedź nauczyciela i kolegów na tematy objęte programem,</w:t>
      </w:r>
    </w:p>
    <w:p w:rsidR="00F2258C" w:rsidRPr="005A2B71" w:rsidRDefault="00F2258C" w:rsidP="00F2258C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słuchanym, niekiedy z pomocą nauczyciela,</w:t>
      </w:r>
    </w:p>
    <w:p w:rsidR="00F2258C" w:rsidRPr="005A2B71" w:rsidRDefault="00F2258C" w:rsidP="00F2258C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selektywnie rozumie podany tekst.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ma większy zasób słownictwa,</w:t>
      </w:r>
    </w:p>
    <w:p w:rsidR="00F2258C" w:rsidRPr="005A2B71" w:rsidRDefault="00F2258C" w:rsidP="00F2258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konstruuje kilkuzdaniową wypowiedź na dany temat bez popełniania rażących błędów,</w:t>
      </w:r>
    </w:p>
    <w:p w:rsidR="00F2258C" w:rsidRPr="005A2B71" w:rsidRDefault="00F2258C" w:rsidP="00F2258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nawiązuje i podtrzymuje dialog z kolegą/koleżanką, </w:t>
      </w:r>
    </w:p>
    <w:p w:rsidR="00F2258C" w:rsidRPr="005A2B71" w:rsidRDefault="00F2258C" w:rsidP="00F2258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tworzy pytania do odpowiedzi i poprawnie je wymawia,</w:t>
      </w:r>
    </w:p>
    <w:p w:rsidR="00F2258C" w:rsidRPr="005A2B71" w:rsidRDefault="00F2258C" w:rsidP="00F2258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zasady tworzenia pytań przez inwersję i swobodnie je stosuje,</w:t>
      </w:r>
    </w:p>
    <w:p w:rsidR="00F2258C" w:rsidRPr="005A2B71" w:rsidRDefault="00F2258C" w:rsidP="00F2258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opowiada o swojej rodzinie,</w:t>
      </w:r>
    </w:p>
    <w:p w:rsidR="00F2258C" w:rsidRPr="005A2B71" w:rsidRDefault="00F2258C" w:rsidP="00F2258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rówieśnika, ile osób jest w jego rodzinie i sam udziela takiej informacji,</w:t>
      </w:r>
    </w:p>
    <w:p w:rsidR="00F2258C" w:rsidRPr="005A2B71" w:rsidRDefault="00F2258C" w:rsidP="00F2258C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pyta, gdzie mieszkają różne osoby.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dłuższe partie tekstu z prawidłowym zastosowaniem zasad czytania i interpunkcji,</w:t>
      </w:r>
    </w:p>
    <w:p w:rsidR="00F2258C" w:rsidRPr="005A2B71" w:rsidRDefault="00F2258C" w:rsidP="00F2258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wyszukuje określone informacje w tekście czytanym, tylko niekiedy z pomocą nauczyciela. 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pisze z pamięci wyrazy oraz krótkie zdania bez rażących błędów,</w:t>
      </w:r>
    </w:p>
    <w:p w:rsidR="00F2258C" w:rsidRPr="005A2B71" w:rsidRDefault="00F2258C" w:rsidP="00F2258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wykonuje proste działania matematyczne i zapisuje je,</w:t>
      </w:r>
    </w:p>
    <w:p w:rsidR="00F2258C" w:rsidRPr="005A2B71" w:rsidRDefault="00F2258C" w:rsidP="00F2258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krótką wypowiedź pisemną na temat swojej rodziny i ulubionego zwierzęcia.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 ocenę bardzo dobrą (5)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globalnie rozumie podany tekst,</w:t>
      </w:r>
    </w:p>
    <w:p w:rsidR="00F2258C" w:rsidRPr="005A2B71" w:rsidRDefault="00F2258C" w:rsidP="00F2258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prawidłowo wyszukuje określone informacje w tekście słuchanym, </w:t>
      </w:r>
    </w:p>
    <w:p w:rsidR="00F2258C" w:rsidRPr="005A2B71" w:rsidRDefault="00F2258C" w:rsidP="00F2258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w większości wypowiedzi nauczyciela na tematy objęte programem,</w:t>
      </w:r>
    </w:p>
    <w:p w:rsidR="00F2258C" w:rsidRPr="005A2B71" w:rsidRDefault="00F2258C" w:rsidP="00F2258C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wszystkie ważne informacje w tekście słuchanym.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dłuższą wypowiedź,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logicznie buduje odpowiedzi na zadane pytania dotyczące upodobań telewizyjnych,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korzysta z gotowych schematów, rozwiązań,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wypowiedziach ustnych poprawnie stosuje poznane słownictwo oraz zagadnienia gramatyczne,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ważniejszych miast krajów niemieckojęzycznych, pokazuje je na mapie,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stosuje rodzajnik określony i nieokreślony, formy przeczące i zaimki osobowe,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samodzielnie wykonuje ćwiczenia leksykalno-gramatyczne,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opowiada o ulubionym zwierzęciu,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zna i poprawnie stosuje zaimek bezosobowy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man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krótką wypowiedź na temat swojej osoby.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5A2B71" w:rsidRDefault="005A2B71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opanował materiał wymagany na ocenę dopuszczającą i dostateczną, ponadto: </w:t>
      </w:r>
    </w:p>
    <w:p w:rsidR="00F2258C" w:rsidRPr="005A2B71" w:rsidRDefault="00F2258C" w:rsidP="00F2258C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dłuższe partie tekstu z prawidłowym zastosowaniem zasad czytania</w:t>
      </w:r>
    </w:p>
    <w:p w:rsidR="00F2258C" w:rsidRPr="005A2B71" w:rsidRDefault="00F2258C" w:rsidP="00F2258C">
      <w:pPr>
        <w:suppressAutoHyphens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i interpunkcji,</w:t>
      </w:r>
    </w:p>
    <w:p w:rsidR="00F2258C" w:rsidRPr="005A2B71" w:rsidRDefault="00F2258C" w:rsidP="00F2258C">
      <w:pPr>
        <w:numPr>
          <w:ilvl w:val="0"/>
          <w:numId w:val="9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czytanym, tylko niekiedy z pomocą nauczyciela.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pisze z pamięci wyrazy oraz krótkie zdania bez rażących błędów,</w:t>
      </w:r>
    </w:p>
    <w:p w:rsidR="00F2258C" w:rsidRPr="005A2B71" w:rsidRDefault="00F2258C" w:rsidP="00F2258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krótką wypowiedź pisemną na temat swojej rodziny, zwierząt domowych, swojej osoby,</w:t>
      </w:r>
    </w:p>
    <w:p w:rsidR="00F2258C" w:rsidRPr="005A2B71" w:rsidRDefault="00F2258C" w:rsidP="00F2258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uzupełnia tekst z lukami podanymi wyrazami,</w:t>
      </w:r>
    </w:p>
    <w:p w:rsidR="00F2258C" w:rsidRPr="005A2B71" w:rsidRDefault="00F2258C" w:rsidP="00F2258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układa dialogi z podanych zdań, </w:t>
      </w:r>
    </w:p>
    <w:p w:rsidR="00F2258C" w:rsidRPr="005A2B71" w:rsidRDefault="00F2258C" w:rsidP="00F2258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przyporządkowuje do siebie pary zdań,</w:t>
      </w:r>
    </w:p>
    <w:p w:rsidR="00F2258C" w:rsidRPr="005A2B71" w:rsidRDefault="00F2258C" w:rsidP="00F2258C">
      <w:pPr>
        <w:numPr>
          <w:ilvl w:val="0"/>
          <w:numId w:val="8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zapisuje poprawnie liczebniki bez pomocy nauczyciela.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 ocenę celującą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(6)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posiada wiedzę wykraczającą poza program nauczania, swobodnie operuje poznanym słownictwem.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VII WYMAGANIA EDUKACYJNE (TREŚCI) NIEZBĘDNE DO UZYSKANIA POSZCZEGÓLNYCH OCEN Z JĘZYKA NIEMIECKIEGO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 KLASIE V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WYMAGANIA PODSTAWOWE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ocenę dopuszczającą (2)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rozróżnia niektóre słowa w zdaniach obcego tekstu,</w:t>
      </w:r>
    </w:p>
    <w:p w:rsidR="00F2258C" w:rsidRPr="005A2B71" w:rsidRDefault="00F2258C" w:rsidP="00F2258C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właściwie reaguje na podstawowe polecenia nauczyciela w języku niemieckim,</w:t>
      </w:r>
    </w:p>
    <w:p w:rsidR="00F2258C" w:rsidRPr="005A2B71" w:rsidRDefault="00F2258C" w:rsidP="00F2258C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krótkie, proste wypowiedzi (zgodne z tematyka programową).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proponuje koledze/koleżance posiłek lub napój,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rodzajnik określony i nieokreślony rzeczownika,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przeczenie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kein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odmianę czasowników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essen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trinken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podstawowe zwroty związane z jedzeniem i piciem,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odmianę czasowników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nehmen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kosten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pytanie o cenę,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przyborów i przedmiotów szkolnych,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odmianę czasowników: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suchen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brauchen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finden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dni tygodnia i pór dnia,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co jest jego ulubionym przedmiotem,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programów telewizyjnych,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odmianę czasownika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sehen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fernsehen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który program telewizyjny jest jego ulubionym,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godzinę,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podaje godzinę, rozróżnia formę oficjalną czasu zegarowego od nieoficjalnej,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czynności wykonywanych w ciągu dnia,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pytanie o hobby,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zna nazwy niektórych dyscyplin sportowych oraz słownictwo związane z zainteresowaniami,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odmianę czasowników modalnych: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können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wollen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müssen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ubrań, przedmiotów związanych z uprawianiem sportu,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kolory,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przyporządkowuje pytanie odpowiedziom,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pyta, jaka jest pogoda,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podstawowe zwroty związane z pogodą i wakacjami,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nawy pór roku i miesięcy,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podaje daty,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kiedy ma urodziny,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podstawowe słownictwo związane z urodzinami,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 krótkie życzenia urodzinowe,</w:t>
      </w:r>
    </w:p>
    <w:p w:rsidR="00F2258C" w:rsidRPr="005A2B71" w:rsidRDefault="00F2258C" w:rsidP="00F2258C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świąt i uroczystości.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przeczyta krótki tekst z podręcznika, korzystając z pomocy nauczyciela,</w:t>
      </w:r>
    </w:p>
    <w:p w:rsidR="00F2258C" w:rsidRPr="005A2B71" w:rsidRDefault="00F2258C" w:rsidP="00F2258C">
      <w:pPr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(rozwija swoją umiejętność czytania ze zrozumieniem), często z pomocą nauczyciela.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przyporządkowuje odpowiedzi pytaniom,</w:t>
      </w:r>
    </w:p>
    <w:p w:rsidR="00F2258C" w:rsidRPr="005A2B71" w:rsidRDefault="00F2258C" w:rsidP="00F2258C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zapisuje poprawnie poznane struktury,</w:t>
      </w:r>
    </w:p>
    <w:p w:rsidR="00F2258C" w:rsidRPr="005A2B71" w:rsidRDefault="00F2258C" w:rsidP="00F2258C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układa zdania z rozrzuconych elementów i poprawnie je zapisuje z pomocą nauczyciela.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ocenę dostateczną (3)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rozumie krótkie zdania, krótkie, nieskomplikowane teksty,</w:t>
      </w:r>
    </w:p>
    <w:p w:rsidR="00F2258C" w:rsidRPr="005A2B71" w:rsidRDefault="00F2258C" w:rsidP="00F2258C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słuchanym, często z pomocą nauczyciela,</w:t>
      </w:r>
    </w:p>
    <w:p w:rsidR="00F2258C" w:rsidRPr="005A2B71" w:rsidRDefault="00F2258C" w:rsidP="00F2258C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układa części wywiadu w odpowiedniej kolejności zgodnie z tekstem, którego wysłucha. </w:t>
      </w:r>
    </w:p>
    <w:p w:rsidR="00F2258C" w:rsidRPr="005A2B71" w:rsidRDefault="00F2258C" w:rsidP="00F2258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5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więcej słów do danego bloku tematycznego,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wymawia poznane słownictwo,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 uczucie głodu lub pragnienia,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stosuje w wypowiedzi rodzajnik określony i nieokreślony, przeczenie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kein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bierniku,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 swoje upodobania i życzenia związane z jedzeniem i piciem,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jakie przybory szkolne ma w piórniku i plecaku,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 potrzebę posiadania danej rzeczy,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 o swoim planie lekcji, ulubionych przedmiotach w szkole,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 negatywną lub pozytywną opinię o przedmiotach szkolnych, używa czasownika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finden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 negatywną lub pozytywną opinię o programach telewizyjnych, pyta kolegę/koleżankę o jego/jej ulubiony program,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zaimek osobowy w bierniku, poprawnie używa go w wypowiadanych zdaniach,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zwrot </w:t>
      </w:r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es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gibt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biernikiem, poprawnie go używa w wypowiedziach,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nawiązuje i podtrzymuje rozmowę z kolegą/koleżanką o telewizji,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podaje godzinę zegarową,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 na pytania związane z przebiegiem dnia,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niektóre czasowniki rozdzielnie złożone, potrafi je odmienić i użyć w zdaniu, niekiedy z pomocą nauczyciela,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 na pytania do tekstu z pomocą nauczyciela,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operuje słownictwem związanym z formami spędzania wolnego czasu,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 o swoich umiejętnościach, wykorzystując poznane czasowniki modalne,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 potrzebę posiadania,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jak spędza wolny czas,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inną osobę, dokąd jedzie na wakacje, sam udziela takiej informacji,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dlaczego jedzie np. nad morze,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wybranych krain geograficznych,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mówi o swoich planach wakacyjnych, 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kolegę/koleżankę o datę urodzin, podaje datę swoich urodzin oraz innych osób,</w:t>
      </w:r>
    </w:p>
    <w:p w:rsidR="00F2258C" w:rsidRPr="005A2B71" w:rsidRDefault="00F2258C" w:rsidP="00F2258C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prezentów, formuły życzeń.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czytanym z pomocą nauczyciela,</w:t>
      </w:r>
    </w:p>
    <w:p w:rsidR="00F2258C" w:rsidRPr="005A2B71" w:rsidRDefault="00F2258C" w:rsidP="00F2258C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czyta dłuższy tekst na głos, </w:t>
      </w:r>
    </w:p>
    <w:p w:rsidR="00F2258C" w:rsidRPr="005A2B71" w:rsidRDefault="00F2258C" w:rsidP="00F2258C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stosuje zasady interpunkcji,</w:t>
      </w:r>
    </w:p>
    <w:p w:rsidR="00F2258C" w:rsidRPr="005A2B71" w:rsidRDefault="00F2258C" w:rsidP="00F2258C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daną audycję w programie telewizyjnym.</w:t>
      </w:r>
    </w:p>
    <w:p w:rsidR="00F2258C" w:rsidRPr="005A2B71" w:rsidRDefault="00F2258C" w:rsidP="00F2258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uzupełnia luki w tekście odpowiednimi wyrazami,</w:t>
      </w:r>
    </w:p>
    <w:p w:rsidR="00F2258C" w:rsidRPr="005A2B71" w:rsidRDefault="00F2258C" w:rsidP="00F2258C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pisze krótki tekst użytkowy z pomocą nauczyciela,</w:t>
      </w:r>
    </w:p>
    <w:p w:rsidR="00F2258C" w:rsidRPr="005A2B71" w:rsidRDefault="00F2258C" w:rsidP="00F2258C">
      <w:pPr>
        <w:numPr>
          <w:ilvl w:val="0"/>
          <w:numId w:val="6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układa i zapisuje zdania wg schematu, zapisuje liczebniki.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WYMAGANIA PONADPODSTAWOWE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ocenę dobrą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(4)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6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pełną wypowiedź nauczyciela i kolegów na tematy objęte programem,</w:t>
      </w:r>
    </w:p>
    <w:p w:rsidR="00F2258C" w:rsidRPr="005A2B71" w:rsidRDefault="00F2258C" w:rsidP="00F2258C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słuchanym, niekiedy z pomocą nauczyciela,</w:t>
      </w:r>
    </w:p>
    <w:p w:rsidR="00F2258C" w:rsidRPr="005A2B71" w:rsidRDefault="00F2258C" w:rsidP="00F2258C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selektywnie rozumie podany tekst.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ma większy zasób słownictwa,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konstruuje kilkuzdaniową wypowiedź na dany temat bez popełniania rażących błędów,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nawiązuje i podtrzymuje dialog z kolegą/koleżanką,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tworzy pytania do odpowiedzi i poprawnie je wymawia,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używa w wypowiedziach formy czasownikowej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möchte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zadaje pytania związane z tematyką szkolną, wakacyjną, związaną z telewizją i czynnościami wykonywanymi w czasie wolnym oraz w ciągu dnia, 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wypowiedziach poprawnie stosuje poznane wcześniej czasowniki oraz przymiotniki, wyrażenie </w:t>
      </w:r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es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gibt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 o życzeniach i umiejętnościach innych osób,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czasownik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gehören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poprawnie go używa,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podaje daty urodzin innych osób,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używa czasownika posiłkowego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werden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czasie teraźniejszym,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przyjmuje lub odrzuca zaproszenie na urodziny,</w:t>
      </w:r>
    </w:p>
    <w:p w:rsidR="00F2258C" w:rsidRPr="005A2B71" w:rsidRDefault="00F2258C" w:rsidP="00F2258C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 zaprasza inne osoby na przyjęcie urodzinowe, operuje słownictwem związanym z urodzinami, zna czasownik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einladen</w:t>
      </w:r>
      <w:proofErr w:type="spellEnd"/>
      <w:r w:rsidRPr="005A2B7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6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dłuższe partie tekstu z prawidłowym zastosowaniem zasad czytania i interpunkcji,</w:t>
      </w:r>
    </w:p>
    <w:p w:rsidR="00F2258C" w:rsidRPr="005A2B71" w:rsidRDefault="00F2258C" w:rsidP="00F2258C">
      <w:pPr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czytanym, tylko niekiedy z pomocą nauczyciela.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6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pisze z pamięci wyrazy oraz krótkie zdania bez rażących błędów,</w:t>
      </w:r>
    </w:p>
    <w:p w:rsidR="00F2258C" w:rsidRPr="005A2B71" w:rsidRDefault="00F2258C" w:rsidP="00F2258C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krótką wypowiedź pisemną na temat swoich planów wakacyjnych, planu zajęć, planu lekcji,</w:t>
      </w:r>
    </w:p>
    <w:p w:rsidR="00F2258C" w:rsidRPr="005A2B71" w:rsidRDefault="00F2258C" w:rsidP="00F2258C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uzupełnia tekst z lukami podanymi wyrazami,</w:t>
      </w:r>
    </w:p>
    <w:p w:rsidR="00F2258C" w:rsidRPr="005A2B71" w:rsidRDefault="00F2258C" w:rsidP="00F2258C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układa dialogi z podanych zdań,</w:t>
      </w:r>
    </w:p>
    <w:p w:rsidR="00F2258C" w:rsidRPr="005A2B71" w:rsidRDefault="00F2258C" w:rsidP="00F2258C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przyporządkowuje do siebie pary zdań,</w:t>
      </w:r>
    </w:p>
    <w:p w:rsidR="00F2258C" w:rsidRPr="005A2B71" w:rsidRDefault="00F2258C" w:rsidP="00F2258C">
      <w:pPr>
        <w:numPr>
          <w:ilvl w:val="0"/>
          <w:numId w:val="6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zapisuje poprawnie liczebniki bez pomocy nauczyciela.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ocenę bardzo dobrą (5)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6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globalnie rozumie podany tekst,</w:t>
      </w:r>
    </w:p>
    <w:p w:rsidR="00F2258C" w:rsidRPr="005A2B71" w:rsidRDefault="00F2258C" w:rsidP="00F2258C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prawidłowo wyszukuje określone informacje w tekście słuchanym,</w:t>
      </w:r>
    </w:p>
    <w:p w:rsidR="00F2258C" w:rsidRPr="005A2B71" w:rsidRDefault="00F2258C" w:rsidP="00F2258C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w większości wypowiedzi nauczyciela na tematy objęte programem,</w:t>
      </w:r>
    </w:p>
    <w:p w:rsidR="00F2258C" w:rsidRPr="005A2B71" w:rsidRDefault="00F2258C" w:rsidP="00F2258C">
      <w:pPr>
        <w:numPr>
          <w:ilvl w:val="0"/>
          <w:numId w:val="7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wszystkie ważne informacje w tekście słuchanym.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7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dłuższą wypowiedź,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logicznie buduje odpowiedzi na zadane pytania dotyczące upodobań telewizyjnych,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korzysta z gotowych schematów, rozwiązań,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 wypowiedziach ustnych poprawnie stosuje poznane słownictwo oraz zagadnienia gramatyczne,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formułuje wypowiedź na temat przebiegu dnia 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Tiny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użyciem czasowników rozdzielnie złożonych w czasie teraźniejszym oraz na temat przebiegu swojego dnia,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prawidłowo używa określeń: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Uhr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Stunde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i poprawnie stosuje przyimki: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an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um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in, </w:t>
      </w:r>
      <w:proofErr w:type="spellStart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nach</w:t>
      </w:r>
      <w:proofErr w:type="spellEnd"/>
      <w:r w:rsidRPr="005A2B7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zna nazwy instytucji publicznych,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używa określeń związanych z podawaniem czasu,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wymawia poznane słownictwo i 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ntonuje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zdania,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przyporządkowuje zaimkom osobowym odpowiednie zaimki dzierżawcze,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układa dialog z kolegą/koleżanką, wykorzystując podane informacje,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stosuje zaimek osobowy w bierniku,</w:t>
      </w:r>
    </w:p>
    <w:p w:rsidR="00F2258C" w:rsidRPr="005A2B71" w:rsidRDefault="00F2258C" w:rsidP="00F2258C">
      <w:pPr>
        <w:numPr>
          <w:ilvl w:val="0"/>
          <w:numId w:val="7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potrafi opowiedzieć o swoich urodzinach, złożyć życzenia solenizantowi.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7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7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prawidłowo tekst z podręcznika, nie korzysta z pomocy nauczyciela,</w:t>
      </w:r>
    </w:p>
    <w:p w:rsidR="00F2258C" w:rsidRPr="005A2B71" w:rsidRDefault="00F2258C" w:rsidP="00F2258C">
      <w:pPr>
        <w:numPr>
          <w:ilvl w:val="0"/>
          <w:numId w:val="7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prawidłowo akcentuje wyrazy,</w:t>
      </w:r>
    </w:p>
    <w:p w:rsidR="00F2258C" w:rsidRPr="005A2B71" w:rsidRDefault="00F2258C" w:rsidP="00F2258C">
      <w:pPr>
        <w:numPr>
          <w:ilvl w:val="0"/>
          <w:numId w:val="7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właściwie stosuje interpunkcję.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numPr>
          <w:ilvl w:val="0"/>
          <w:numId w:val="7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samodzielnie opisuje obrazki, ilustracje,</w:t>
      </w:r>
    </w:p>
    <w:p w:rsidR="00F2258C" w:rsidRPr="005A2B71" w:rsidRDefault="00F2258C" w:rsidP="00F2258C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dłuższą wypowiedź pisemną,</w:t>
      </w:r>
    </w:p>
    <w:p w:rsidR="00F2258C" w:rsidRPr="005A2B71" w:rsidRDefault="00F2258C" w:rsidP="00F2258C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tworzy pytania do odpowiedzi i poprawnie je zapisuje,</w:t>
      </w:r>
    </w:p>
    <w:p w:rsidR="00F2258C" w:rsidRPr="005A2B71" w:rsidRDefault="00F2258C" w:rsidP="00F2258C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samodzielnie pisze krótki tekst użytkowy (e-mail, zaproszenie urodzinowe),</w:t>
      </w:r>
    </w:p>
    <w:p w:rsidR="00F2258C" w:rsidRPr="005A2B71" w:rsidRDefault="00F2258C" w:rsidP="00F2258C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wypowiedziach pisemnych poprawnie stosuje poznane słownictwo oraz zagadnienia gramatyczne, </w:t>
      </w:r>
    </w:p>
    <w:p w:rsidR="00F2258C" w:rsidRPr="005A2B71" w:rsidRDefault="00F2258C" w:rsidP="00F2258C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samodzielnie uzupełnia dialog,</w:t>
      </w:r>
    </w:p>
    <w:p w:rsidR="00F2258C" w:rsidRPr="005A2B71" w:rsidRDefault="00F2258C" w:rsidP="00F2258C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pisze e-mail z wykorzystaniem podanych informacji, </w:t>
      </w:r>
    </w:p>
    <w:p w:rsidR="00F2258C" w:rsidRPr="005A2B71" w:rsidRDefault="00F2258C" w:rsidP="00F2258C">
      <w:pPr>
        <w:numPr>
          <w:ilvl w:val="0"/>
          <w:numId w:val="7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i samodzielnie zapisuje liczebniki główne i porządkowe.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ocenę celującą (6)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posiada wiedzę wykraczającą poza program nauczania.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VIII WYMAGANIA EDUKACYJNE (TREŚCI) NIEZBĘDNE DO UZYSKANIA POSZCZEGÓLNYCH OCEN Z JĘZYKA NIEMIECKIEGO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 KLASIE VI</w:t>
      </w:r>
    </w:p>
    <w:p w:rsidR="00F2258C" w:rsidRPr="005A2B71" w:rsidRDefault="00F2258C" w:rsidP="00F2258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WYMAGANIA PODSTAWOWE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ocenę dopuszczającą (2)</w:t>
      </w: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rozróżnia niektóre słowa w zdaniach obcego tekstu,</w:t>
      </w:r>
    </w:p>
    <w:p w:rsidR="00F2258C" w:rsidRPr="005A2B71" w:rsidRDefault="00F2258C" w:rsidP="00F2258C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właściwie reaguje na podstawowe polecenia nauczyciela w języku niemieckim,</w:t>
      </w:r>
    </w:p>
    <w:p w:rsidR="00F2258C" w:rsidRPr="005A2B71" w:rsidRDefault="00F2258C" w:rsidP="00F2258C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krótkie, proste wypowiedzi (zgodne z tematyką programową).</w:t>
      </w:r>
    </w:p>
    <w:p w:rsidR="00F2258C" w:rsidRPr="005A2B71" w:rsidRDefault="00F2258C" w:rsidP="00F2258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niektóre części ciała,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kolegę/koleżankę o samopoczucie,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jak się czuje i co mu dolega,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dolegliwości i lekarstw,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co mu wolno, a czego nie wolno robić,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prosi o pozwolenie, zna odmianę czasownika „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dürfen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”,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przedstawia przykładowy jadłospis dla swojego rówieśnika przy pomocy nauczyciela,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artykułów spożywczych,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rówieśnika, co robił poprzedniego dnia,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podaje termin określonych wydarzeń,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 pomocy nauczyciela opisuje, co sam robił, np. w ostatni weekend,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lokali, sklepów, instytucji,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ich położenie,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proponuje koledze/koleżance spotkanie,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proponuje koledze/koleżance formę spędzania wolnego czasu,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drogę,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podstawowe zwroty związane z określaniem drogi,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środków transportu,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położenie przedmiotów,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nazwy niektórych mebli i przedmiotów codziennego użytku,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przyimki określające położenie,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zasady tworzenia czasu przeszłego </w:t>
      </w:r>
      <w:r w:rsidRPr="005A2B7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Perfekt,</w:t>
      </w:r>
    </w:p>
    <w:p w:rsidR="00F2258C" w:rsidRPr="005A2B71" w:rsidRDefault="00F2258C" w:rsidP="00F2258C">
      <w:pPr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odmianę czasowników „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wissen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” i „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sich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treffen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F2258C" w:rsidRPr="005A2B71" w:rsidRDefault="00F2258C" w:rsidP="00F2258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przeczyta krótki tekst z podręcznika,</w:t>
      </w:r>
    </w:p>
    <w:p w:rsidR="00F2258C" w:rsidRPr="005A2B71" w:rsidRDefault="00F2258C" w:rsidP="00F2258C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(rozwija swoją umiejętność czytania ze  zrozumieniem), często przy pomocy nauczyciela,</w:t>
      </w:r>
    </w:p>
    <w:p w:rsidR="00F2258C" w:rsidRPr="005A2B71" w:rsidRDefault="00F2258C" w:rsidP="00F2258C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proste przepisy kulinarne,</w:t>
      </w:r>
    </w:p>
    <w:p w:rsidR="00F2258C" w:rsidRPr="005A2B71" w:rsidRDefault="00F2258C" w:rsidP="00F2258C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 z pomocy nauczyciela.</w:t>
      </w:r>
    </w:p>
    <w:p w:rsidR="00F2258C" w:rsidRPr="005A2B71" w:rsidRDefault="00F2258C" w:rsidP="00F2258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przyporządkowuje odpowiedzi pytaniom,</w:t>
      </w:r>
    </w:p>
    <w:p w:rsidR="00F2258C" w:rsidRPr="005A2B71" w:rsidRDefault="00F2258C" w:rsidP="00F2258C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zapisuje poprawnie poznane struktury,</w:t>
      </w:r>
    </w:p>
    <w:p w:rsidR="00F2258C" w:rsidRPr="005A2B71" w:rsidRDefault="00F2258C" w:rsidP="00F2258C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układa zdania z rozrzuconych elementów i poprawnie je zapisuje przy pomocy nauczyciela.</w:t>
      </w:r>
    </w:p>
    <w:p w:rsidR="00F2258C" w:rsidRPr="005A2B71" w:rsidRDefault="00F2258C" w:rsidP="00F2258C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ocenę dostateczną (3)</w:t>
      </w: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7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krótkie zdania, krótkie, nieskomplikowane teksty,</w:t>
      </w:r>
    </w:p>
    <w:p w:rsidR="00F2258C" w:rsidRPr="005A2B71" w:rsidRDefault="00F2258C" w:rsidP="00F2258C">
      <w:pPr>
        <w:numPr>
          <w:ilvl w:val="0"/>
          <w:numId w:val="7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wyszukuje określone informacje w tekście słuchanym, często przy pomocy nauczyciela.</w:t>
      </w: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zna więcej słów do danego bloku tematycznego, 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wymawia poznane słownictwo,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odmianę rzeczownika z rodzajnikiem określonym w celowniku,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radzi innym osobom, co powinny zrobić, aby załagodzić dolegliwości związane z daną chorobą,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nawiązuje i podtrzymuje krótką rozmowę z kolegą/koleżanką na temat zdrowia, sposobu życia i odżywiania się,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użycie czasownika „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schaden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” z celownikiem,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w jaki sposób odżywiają się inni,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pyta o powód działań kolegi/koleżanki,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podaje powód swojego zachowania,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zasady użycia spójnika „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weil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,”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opowiada o swoich ostatnich wakacjach, ostatnim weekendzie,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konstruuje krótką wypowiedź w czasie przeszłym </w:t>
      </w:r>
      <w:r w:rsidRPr="005A2B7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Perfekt,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przyjmuje propozycję spotkania lub ją odrzuca,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jakie produkty można kupić w danych sklepach,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opisuje położenie lokali, sklepów,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mówi, jakim środkiem transportu można dojechać do danego miejsca,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określa drogę, położenie przedmiotów, mebli w domu,</w:t>
      </w:r>
    </w:p>
    <w:p w:rsidR="00F2258C" w:rsidRPr="005A2B71" w:rsidRDefault="00F2258C" w:rsidP="00F2258C">
      <w:pPr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opisuje pokój wg określonych informacji.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czytanym przy pomocy nauczyciela,</w:t>
      </w:r>
    </w:p>
    <w:p w:rsidR="00F2258C" w:rsidRPr="005A2B71" w:rsidRDefault="00F2258C" w:rsidP="00F2258C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czyta dłuższy tekst na głos, korzysta z pomocy nauczyciela,</w:t>
      </w:r>
    </w:p>
    <w:p w:rsidR="00F2258C" w:rsidRPr="005A2B71" w:rsidRDefault="00F2258C" w:rsidP="00F2258C">
      <w:pPr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stosuje zasady interpunkcji.</w:t>
      </w: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dopuszczającą, ponadto:</w:t>
      </w:r>
    </w:p>
    <w:p w:rsidR="00F2258C" w:rsidRPr="005A2B71" w:rsidRDefault="00F2258C" w:rsidP="00F2258C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 luki w tekście odpowiednimi wyrazami,</w:t>
      </w:r>
    </w:p>
    <w:p w:rsidR="00F2258C" w:rsidRPr="005A2B71" w:rsidRDefault="00F2258C" w:rsidP="00F2258C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pisze krótki tekst użytkowy przy pomocy nauczyciela,</w:t>
      </w:r>
    </w:p>
    <w:p w:rsidR="00F2258C" w:rsidRPr="005A2B71" w:rsidRDefault="00F2258C" w:rsidP="00F2258C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pisze przepis na ulubioną potrawę przy pomocy nauczyciela.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WYMAGANIA PONADPODSTAWOWE</w:t>
      </w:r>
    </w:p>
    <w:p w:rsidR="00F2258C" w:rsidRPr="005A2B71" w:rsidRDefault="00F2258C" w:rsidP="00F225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ocenę dobrą (4)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pełną wypowiedź nauczyciela i kolegów na tematy objęte programem,</w:t>
      </w:r>
    </w:p>
    <w:p w:rsidR="00F2258C" w:rsidRPr="005A2B71" w:rsidRDefault="00F2258C" w:rsidP="00F2258C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słuchanym, niekiedy przy pomocy nauczyciela,</w:t>
      </w:r>
    </w:p>
    <w:p w:rsidR="00F2258C" w:rsidRPr="005A2B71" w:rsidRDefault="00F2258C" w:rsidP="00F2258C">
      <w:pPr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selektywnie rozumie podany tekst.</w:t>
      </w: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mówienie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ma większy zasób słownictwa,</w:t>
      </w:r>
    </w:p>
    <w:p w:rsidR="00F2258C" w:rsidRPr="005A2B71" w:rsidRDefault="00F2258C" w:rsidP="00F2258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konstruuje kilkuzdaniową wypowiedź na dany temat bez popełniania rażących błędów,</w:t>
      </w:r>
    </w:p>
    <w:p w:rsidR="00F2258C" w:rsidRPr="005A2B71" w:rsidRDefault="00F2258C" w:rsidP="00F2258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nawiązuje i podtrzymuje dialog z kolegą/koleżanką, jaki prowadzi tryb życia (np. co lubi jeść, w jaki sposób dba o swoje zdrowie), gdzie robi zakupy,</w:t>
      </w:r>
    </w:p>
    <w:p w:rsidR="00F2258C" w:rsidRPr="005A2B71" w:rsidRDefault="00F2258C" w:rsidP="00F2258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tworzy dialogi wg schematu,</w:t>
      </w:r>
    </w:p>
    <w:p w:rsidR="00F2258C" w:rsidRPr="005A2B71" w:rsidRDefault="00F2258C" w:rsidP="00F2258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zna i używa form trybu rozkazującego,</w:t>
      </w:r>
    </w:p>
    <w:p w:rsidR="00F2258C" w:rsidRPr="005A2B71" w:rsidRDefault="00F2258C" w:rsidP="00F2258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wymawia wybrane głoski, wyrazy i zwroty,</w:t>
      </w:r>
    </w:p>
    <w:p w:rsidR="00F2258C" w:rsidRPr="005A2B71" w:rsidRDefault="00F2258C" w:rsidP="00F2258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pyta, gdzie można wymienić pieniądze, zjeść pizzę, itp., </w:t>
      </w:r>
    </w:p>
    <w:p w:rsidR="00F2258C" w:rsidRPr="005A2B71" w:rsidRDefault="00F2258C" w:rsidP="00F2258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sam udziela podobnych informacji,</w:t>
      </w:r>
    </w:p>
    <w:p w:rsidR="00F2258C" w:rsidRPr="005A2B71" w:rsidRDefault="00F2258C" w:rsidP="00F2258C">
      <w:pPr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tworzy pytania do odpowiedzi.</w:t>
      </w: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czyta dłuższe partie tekstu z prawidłowym zastosowaniem zasad fonetyki i interpunkcji,</w:t>
      </w:r>
    </w:p>
    <w:p w:rsidR="00F2258C" w:rsidRPr="005A2B71" w:rsidRDefault="00F2258C" w:rsidP="00F2258C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wyszukuje określone informacje w tekście czytanym, tylko niekiedy przy pomocy nauczyciela.</w:t>
      </w:r>
    </w:p>
    <w:p w:rsidR="00F2258C" w:rsidRPr="005A2B71" w:rsidRDefault="00F2258C" w:rsidP="00F2258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opanował materiał wymagany na ocenę dopuszczającą i dostateczną, ponadto:</w:t>
      </w:r>
    </w:p>
    <w:p w:rsidR="00F2258C" w:rsidRPr="005A2B71" w:rsidRDefault="00F2258C" w:rsidP="00F2258C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pisze z pamięci wyrazy oraz krótkie zdania bez rażących błędów,</w:t>
      </w:r>
    </w:p>
    <w:p w:rsidR="00F2258C" w:rsidRPr="005A2B71" w:rsidRDefault="00F2258C" w:rsidP="00F2258C">
      <w:pPr>
        <w:numPr>
          <w:ilvl w:val="0"/>
          <w:numId w:val="9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opisuje drogę ze szkoły do domu (pisze krótki e-mail).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ocenę bardzo dobrą (5)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rozumienie ze słuchu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selektywnie rozumie wybrany tekst, </w:t>
      </w:r>
    </w:p>
    <w:p w:rsidR="00F2258C" w:rsidRPr="005A2B71" w:rsidRDefault="00F2258C" w:rsidP="00F2258C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prawidłowo wyszukuje określone informacje w tekście słuchanym,</w:t>
      </w:r>
    </w:p>
    <w:p w:rsidR="00F2258C" w:rsidRPr="005A2B71" w:rsidRDefault="00F2258C" w:rsidP="00F2258C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rozumie w większości wypowiedzi nauczyciela na tematy objęte programem.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5A2B71">
      <w:pPr>
        <w:pStyle w:val="Akapitzlist"/>
        <w:numPr>
          <w:ilvl w:val="0"/>
          <w:numId w:val="69"/>
        </w:numPr>
        <w:jc w:val="both"/>
        <w:rPr>
          <w:b/>
          <w:u w:val="single"/>
        </w:rPr>
      </w:pPr>
      <w:r w:rsidRPr="005A2B71">
        <w:rPr>
          <w:b/>
          <w:u w:val="single"/>
        </w:rPr>
        <w:t>mówienie</w:t>
      </w:r>
    </w:p>
    <w:p w:rsidR="005A2B71" w:rsidRPr="005A2B71" w:rsidRDefault="005A2B71" w:rsidP="005A2B71">
      <w:pPr>
        <w:pStyle w:val="Akapitzlist"/>
        <w:jc w:val="both"/>
        <w:rPr>
          <w:b/>
          <w:u w:val="single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dłuższą wypowiedź, np. na temat swoich ostatnich wakacji, ostatniego weekendu,</w:t>
      </w:r>
    </w:p>
    <w:p w:rsidR="00F2258C" w:rsidRPr="005A2B71" w:rsidRDefault="00F2258C" w:rsidP="00F2258C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opowiada historyjkę na podstawie obrazków i podanych zwrotów, </w:t>
      </w:r>
    </w:p>
    <w:p w:rsidR="00F2258C" w:rsidRPr="005A2B71" w:rsidRDefault="00F2258C" w:rsidP="00F2258C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poprawnie stosuje czas przeszły </w:t>
      </w:r>
      <w:r w:rsidRPr="005A2B7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Perfekt,</w:t>
      </w:r>
    </w:p>
    <w:p w:rsidR="00F2258C" w:rsidRPr="005A2B71" w:rsidRDefault="00F2258C" w:rsidP="00F2258C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opowiada o wydarzeniach z poprzedniego dnia bez rażących błędów,</w:t>
      </w:r>
    </w:p>
    <w:p w:rsidR="00F2258C" w:rsidRPr="005A2B71" w:rsidRDefault="00F2258C" w:rsidP="00F2258C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zna i stosuje konstrukcję „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zu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” + bezokolicznik,</w:t>
      </w:r>
    </w:p>
    <w:p w:rsidR="00F2258C" w:rsidRPr="005A2B71" w:rsidRDefault="00F2258C" w:rsidP="00F2258C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poprawnie stosuje przyimki z odpowiednimi przypadkami,</w:t>
      </w:r>
    </w:p>
    <w:p w:rsidR="00F2258C" w:rsidRPr="005A2B71" w:rsidRDefault="00F2258C" w:rsidP="00F2258C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nie korzysta z gotowych schematów i rozwiązań.</w:t>
      </w: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czytanie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przeczyta prawidłowo tekst z podręcznika, nie korzysta z pomocy nauczyciela,</w:t>
      </w:r>
    </w:p>
    <w:p w:rsidR="00F2258C" w:rsidRPr="005A2B71" w:rsidRDefault="00F2258C" w:rsidP="00F2258C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prawidłowo akcentuje wyrazy,</w:t>
      </w:r>
    </w:p>
    <w:p w:rsidR="00F2258C" w:rsidRPr="005A2B71" w:rsidRDefault="00F2258C" w:rsidP="00F2258C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właściwie stosuje interpunkcję.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Pr="005A2B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pisanie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F2258C" w:rsidRPr="005A2B71" w:rsidRDefault="00F2258C" w:rsidP="00F2258C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opisuje obrazki, ilustracje, nie korzysta z pomocy nauczyciela,</w:t>
      </w:r>
    </w:p>
    <w:p w:rsidR="00F2258C" w:rsidRPr="005A2B71" w:rsidRDefault="00F2258C" w:rsidP="00F2258C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dłuższą wypowiedź pisemną,</w:t>
      </w:r>
    </w:p>
    <w:p w:rsidR="00F2258C" w:rsidRPr="005A2B71" w:rsidRDefault="00F2258C" w:rsidP="00F2258C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opisuje swój wymarzony pokój,</w:t>
      </w:r>
    </w:p>
    <w:p w:rsidR="00F2258C" w:rsidRPr="005A2B71" w:rsidRDefault="00F2258C" w:rsidP="00F2258C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samodzielnie pisze krótki tekst użytkowy,</w:t>
      </w:r>
    </w:p>
    <w:p w:rsidR="00F2258C" w:rsidRPr="005A2B71" w:rsidRDefault="00F2258C" w:rsidP="00F2258C">
      <w:pPr>
        <w:numPr>
          <w:ilvl w:val="0"/>
          <w:numId w:val="8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używa w wypowiedzi pisemnej zdań podrzędnie złożonych ze spójnikiem „</w:t>
      </w:r>
      <w:proofErr w:type="spellStart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weil</w:t>
      </w:r>
      <w:proofErr w:type="spellEnd"/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ocenę celującą (6)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B71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posiada wiedzę wykraczającą poza program nauczania, swobodnie operuje poznanym słownictwem.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5A6" w:rsidRPr="005A2B71" w:rsidRDefault="001B05A6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5A6" w:rsidRPr="005A2B71" w:rsidRDefault="001B05A6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  <w:r w:rsidRPr="005A2B71">
        <w:rPr>
          <w:rFonts w:ascii="Times New Roman" w:hAnsi="Times New Roman" w:cs="Times New Roman"/>
          <w:b/>
        </w:rPr>
        <w:t>WYMAGANIA EDUKACYJNE NIEZBĘDNE DO UZYSKANIA POSZCZEGÓLNYCH OCEN Z JĘZYKA NIEMIECKIEGO W KLASIE VIII</w:t>
      </w: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  <w:r w:rsidRPr="005A2B71">
        <w:rPr>
          <w:rFonts w:ascii="Times New Roman" w:hAnsi="Times New Roman" w:cs="Times New Roman"/>
          <w:b/>
        </w:rPr>
        <w:t>WYMAGANIA PODSTAWOWE</w:t>
      </w: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  <w:r w:rsidRPr="005A2B71">
        <w:rPr>
          <w:rFonts w:ascii="Times New Roman" w:hAnsi="Times New Roman" w:cs="Times New Roman"/>
          <w:b/>
        </w:rPr>
        <w:t>Na ocenę dopuszczającą (2)</w:t>
      </w: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lastRenderedPageBreak/>
        <w:t xml:space="preserve">1. </w:t>
      </w:r>
      <w:r w:rsidRPr="005A2B71">
        <w:rPr>
          <w:rFonts w:ascii="Times New Roman" w:hAnsi="Times New Roman" w:cs="Times New Roman"/>
          <w:b/>
          <w:u w:val="single"/>
        </w:rPr>
        <w:t>rozumienie ze słuchu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Uczeń:</w:t>
      </w:r>
    </w:p>
    <w:p w:rsidR="001B05A6" w:rsidRPr="005A2B71" w:rsidRDefault="001B05A6" w:rsidP="00414592">
      <w:pPr>
        <w:numPr>
          <w:ilvl w:val="1"/>
          <w:numId w:val="9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rozróżnia wybrane słowa w zdaniach obcego tekstu,</w:t>
      </w:r>
    </w:p>
    <w:p w:rsidR="001B05A6" w:rsidRPr="005A2B71" w:rsidRDefault="001B05A6" w:rsidP="00414592">
      <w:pPr>
        <w:numPr>
          <w:ilvl w:val="1"/>
          <w:numId w:val="9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właściwie reaguje na podstawowe polecenia nauczyciela w języku niemieckim,</w:t>
      </w:r>
    </w:p>
    <w:p w:rsidR="001B05A6" w:rsidRPr="005A2B71" w:rsidRDefault="001B05A6" w:rsidP="00414592">
      <w:pPr>
        <w:numPr>
          <w:ilvl w:val="1"/>
          <w:numId w:val="9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rozumie krótkie, proste wypowiedzi (zgodne z tematyką programową).</w:t>
      </w:r>
    </w:p>
    <w:p w:rsidR="001B05A6" w:rsidRPr="005A2B71" w:rsidRDefault="001B05A6" w:rsidP="001B05A6">
      <w:pPr>
        <w:ind w:firstLine="705"/>
        <w:rPr>
          <w:rFonts w:ascii="Times New Roman" w:hAnsi="Times New Roman" w:cs="Times New Roman"/>
          <w:b/>
          <w:u w:val="single"/>
        </w:rPr>
      </w:pPr>
    </w:p>
    <w:p w:rsidR="001B05A6" w:rsidRPr="005A2B71" w:rsidRDefault="001B05A6" w:rsidP="001B05A6">
      <w:pPr>
        <w:ind w:firstLine="705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>2.</w:t>
      </w:r>
      <w:r w:rsidRPr="005A2B71">
        <w:rPr>
          <w:rFonts w:ascii="Times New Roman" w:hAnsi="Times New Roman" w:cs="Times New Roman"/>
          <w:b/>
          <w:u w:val="single"/>
        </w:rPr>
        <w:t xml:space="preserve"> mówienie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Uczeń: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pyta o cechy charakteru i udziela odpowiedzi na takie pytanie,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pyta o wygląd zewnętrzny i udziela odpowiedzi na takie pytanie,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pyta o znak zodiaku i udziela odpowiedzi na takie pytanie,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uzyskuje i udziela informacji na temat ubioru,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wyraża opinię o modzie,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rozmawia o marzeniach i wyobrażeniach dotyczących krewnych,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rozmawia o powodach kłótni,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udziela rad dotyczących rozwiązywania problemów,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pyta o czynności związane z ochroną środowiska naturalnego i udzielanie odpowiedzi na takie pytanie,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pyta o zaangażowanie charytatywne i udziela odpowiedzi na takie pytanie,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pyta o posiadanie urządzeń medialnych i udziela odpowiedzi na takie pytanie,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pyta o użytkowanie urządzeń medialnych i udziela odpowiedzi na takie pytanie,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interpretuje wyników ankiety dotyczącej korzystania z mediów, 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opowiada o czynnościach, które wykonuje się za pomocą </w:t>
      </w:r>
      <w:proofErr w:type="spellStart"/>
      <w:r w:rsidRPr="005A2B71">
        <w:rPr>
          <w:rFonts w:ascii="Times New Roman" w:hAnsi="Times New Roman" w:cs="Times New Roman"/>
        </w:rPr>
        <w:t>internetu</w:t>
      </w:r>
      <w:proofErr w:type="spellEnd"/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opowiada o gazetce szkolnej,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zna odmianę przymiotnika z rzeczownikiem z rodzajnikiem nieokreślonym,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zna odmianę przymiotnika z rzeczownikiem z zaimkiem dzierżawczym oraz przeczeniem </w:t>
      </w:r>
      <w:proofErr w:type="spellStart"/>
      <w:r w:rsidRPr="005A2B71">
        <w:rPr>
          <w:rFonts w:ascii="Times New Roman" w:hAnsi="Times New Roman" w:cs="Times New Roman"/>
          <w:i/>
        </w:rPr>
        <w:t>kein</w:t>
      </w:r>
      <w:proofErr w:type="spellEnd"/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zna zasady tworzenia pytań z </w:t>
      </w:r>
      <w:r w:rsidRPr="005A2B71">
        <w:rPr>
          <w:rFonts w:ascii="Times New Roman" w:hAnsi="Times New Roman" w:cs="Times New Roman"/>
          <w:i/>
        </w:rPr>
        <w:t xml:space="preserve">was </w:t>
      </w:r>
      <w:proofErr w:type="spellStart"/>
      <w:r w:rsidRPr="005A2B71">
        <w:rPr>
          <w:rFonts w:ascii="Times New Roman" w:hAnsi="Times New Roman" w:cs="Times New Roman"/>
          <w:i/>
        </w:rPr>
        <w:t>für</w:t>
      </w:r>
      <w:proofErr w:type="spellEnd"/>
      <w:r w:rsidRPr="005A2B71">
        <w:rPr>
          <w:rFonts w:ascii="Times New Roman" w:hAnsi="Times New Roman" w:cs="Times New Roman"/>
          <w:i/>
        </w:rPr>
        <w:t xml:space="preserve"> (</w:t>
      </w:r>
      <w:proofErr w:type="spellStart"/>
      <w:r w:rsidRPr="005A2B71">
        <w:rPr>
          <w:rFonts w:ascii="Times New Roman" w:hAnsi="Times New Roman" w:cs="Times New Roman"/>
          <w:i/>
        </w:rPr>
        <w:t>ein</w:t>
      </w:r>
      <w:proofErr w:type="spellEnd"/>
      <w:r w:rsidRPr="005A2B71">
        <w:rPr>
          <w:rFonts w:ascii="Times New Roman" w:hAnsi="Times New Roman" w:cs="Times New Roman"/>
          <w:i/>
        </w:rPr>
        <w:t>…)</w:t>
      </w:r>
      <w:r w:rsidRPr="005A2B71">
        <w:rPr>
          <w:rFonts w:ascii="Times New Roman" w:hAnsi="Times New Roman" w:cs="Times New Roman"/>
        </w:rPr>
        <w:t xml:space="preserve">, 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zna odmianę przymiotnika z rzeczownikiem z rodzajnikiem określonym,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zna zasady tworzenia pytań z </w:t>
      </w:r>
      <w:proofErr w:type="spellStart"/>
      <w:r w:rsidRPr="005A2B71">
        <w:rPr>
          <w:rFonts w:ascii="Times New Roman" w:hAnsi="Times New Roman" w:cs="Times New Roman"/>
          <w:i/>
        </w:rPr>
        <w:t>welch</w:t>
      </w:r>
      <w:proofErr w:type="spellEnd"/>
      <w:r w:rsidRPr="005A2B71">
        <w:rPr>
          <w:rFonts w:ascii="Times New Roman" w:hAnsi="Times New Roman" w:cs="Times New Roman"/>
          <w:i/>
        </w:rPr>
        <w:t>…</w:t>
      </w:r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zna odmianę formy </w:t>
      </w:r>
      <w:proofErr w:type="spellStart"/>
      <w:r w:rsidRPr="005A2B71">
        <w:rPr>
          <w:rFonts w:ascii="Times New Roman" w:hAnsi="Times New Roman" w:cs="Times New Roman"/>
          <w:i/>
        </w:rPr>
        <w:t>würde</w:t>
      </w:r>
      <w:proofErr w:type="spellEnd"/>
      <w:r w:rsidRPr="005A2B71">
        <w:rPr>
          <w:rFonts w:ascii="Times New Roman" w:hAnsi="Times New Roman" w:cs="Times New Roman"/>
        </w:rPr>
        <w:t xml:space="preserve"> z bezokolicznikiem,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zna zasady stosowania zaimka względnego,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lastRenderedPageBreak/>
        <w:t>zna zasady tworzenia zdań względnych,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zna budowę zdania podrzędnego ze spójnikiem </w:t>
      </w:r>
      <w:proofErr w:type="spellStart"/>
      <w:r w:rsidRPr="005A2B71">
        <w:rPr>
          <w:rFonts w:ascii="Times New Roman" w:hAnsi="Times New Roman" w:cs="Times New Roman"/>
          <w:i/>
        </w:rPr>
        <w:t>weil</w:t>
      </w:r>
      <w:proofErr w:type="spellEnd"/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zna odmianę czasowników </w:t>
      </w:r>
      <w:proofErr w:type="spellStart"/>
      <w:r w:rsidRPr="005A2B71">
        <w:rPr>
          <w:rFonts w:ascii="Times New Roman" w:hAnsi="Times New Roman" w:cs="Times New Roman"/>
          <w:i/>
        </w:rPr>
        <w:t>können</w:t>
      </w:r>
      <w:proofErr w:type="spellEnd"/>
      <w:r w:rsidRPr="005A2B71">
        <w:rPr>
          <w:rFonts w:ascii="Times New Roman" w:hAnsi="Times New Roman" w:cs="Times New Roman"/>
        </w:rPr>
        <w:t xml:space="preserve"> i </w:t>
      </w:r>
      <w:proofErr w:type="spellStart"/>
      <w:r w:rsidRPr="005A2B71">
        <w:rPr>
          <w:rFonts w:ascii="Times New Roman" w:hAnsi="Times New Roman" w:cs="Times New Roman"/>
          <w:i/>
        </w:rPr>
        <w:t>sollen</w:t>
      </w:r>
      <w:proofErr w:type="spellEnd"/>
      <w:r w:rsidRPr="005A2B71">
        <w:rPr>
          <w:rFonts w:ascii="Times New Roman" w:hAnsi="Times New Roman" w:cs="Times New Roman"/>
        </w:rPr>
        <w:t xml:space="preserve"> w trybie przypuszczającym </w:t>
      </w:r>
      <w:proofErr w:type="spellStart"/>
      <w:r w:rsidRPr="005A2B71">
        <w:rPr>
          <w:rFonts w:ascii="Times New Roman" w:hAnsi="Times New Roman" w:cs="Times New Roman"/>
          <w:i/>
        </w:rPr>
        <w:t>Konjunktiv</w:t>
      </w:r>
      <w:proofErr w:type="spellEnd"/>
      <w:r w:rsidRPr="005A2B71">
        <w:rPr>
          <w:rFonts w:ascii="Times New Roman" w:hAnsi="Times New Roman" w:cs="Times New Roman"/>
          <w:i/>
        </w:rPr>
        <w:t xml:space="preserve"> </w:t>
      </w:r>
      <w:proofErr w:type="spellStart"/>
      <w:r w:rsidRPr="005A2B71">
        <w:rPr>
          <w:rFonts w:ascii="Times New Roman" w:hAnsi="Times New Roman" w:cs="Times New Roman"/>
          <w:i/>
        </w:rPr>
        <w:t>Präteritum</w:t>
      </w:r>
      <w:proofErr w:type="spellEnd"/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zna zasady tworzenia zdań pytających zależnych,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zna budowę zdania podrzędnego ze spójnikiem </w:t>
      </w:r>
      <w:proofErr w:type="spellStart"/>
      <w:r w:rsidRPr="005A2B71">
        <w:rPr>
          <w:rFonts w:ascii="Times New Roman" w:hAnsi="Times New Roman" w:cs="Times New Roman"/>
          <w:i/>
        </w:rPr>
        <w:t>ob</w:t>
      </w:r>
      <w:proofErr w:type="spellEnd"/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zna rekcję wybranych czasowników,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zna zasady tworzenia pytań o dopełnienie przyimkowe,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zna rekcję wybranych przymiotników,</w:t>
      </w:r>
    </w:p>
    <w:p w:rsidR="001B05A6" w:rsidRPr="005A2B71" w:rsidRDefault="001B05A6" w:rsidP="00414592">
      <w:pPr>
        <w:numPr>
          <w:ilvl w:val="0"/>
          <w:numId w:val="9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zna zasady stosowania zaimka nieokreślonego </w:t>
      </w:r>
      <w:proofErr w:type="spellStart"/>
      <w:r w:rsidRPr="005A2B71">
        <w:rPr>
          <w:rFonts w:ascii="Times New Roman" w:hAnsi="Times New Roman" w:cs="Times New Roman"/>
          <w:i/>
        </w:rPr>
        <w:t>man</w:t>
      </w:r>
      <w:proofErr w:type="spellEnd"/>
      <w:r w:rsidRPr="005A2B71">
        <w:rPr>
          <w:rFonts w:ascii="Times New Roman" w:hAnsi="Times New Roman" w:cs="Times New Roman"/>
        </w:rPr>
        <w:t>.</w:t>
      </w:r>
    </w:p>
    <w:p w:rsidR="001B05A6" w:rsidRPr="005A2B71" w:rsidRDefault="001B05A6" w:rsidP="001B05A6">
      <w:pPr>
        <w:ind w:firstLine="705"/>
        <w:rPr>
          <w:rFonts w:ascii="Times New Roman" w:hAnsi="Times New Roman" w:cs="Times New Roman"/>
          <w:b/>
          <w:u w:val="single"/>
        </w:rPr>
      </w:pPr>
    </w:p>
    <w:p w:rsidR="001B05A6" w:rsidRPr="005A2B71" w:rsidRDefault="001B05A6" w:rsidP="001B05A6">
      <w:pPr>
        <w:ind w:firstLine="705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>3.</w:t>
      </w:r>
      <w:r w:rsidRPr="005A2B71">
        <w:rPr>
          <w:rFonts w:ascii="Times New Roman" w:hAnsi="Times New Roman" w:cs="Times New Roman"/>
          <w:b/>
          <w:u w:val="single"/>
        </w:rPr>
        <w:t xml:space="preserve"> czytanie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Uczeń:</w:t>
      </w:r>
    </w:p>
    <w:p w:rsidR="001B05A6" w:rsidRPr="005A2B71" w:rsidRDefault="001B05A6" w:rsidP="00414592">
      <w:pPr>
        <w:numPr>
          <w:ilvl w:val="1"/>
          <w:numId w:val="98"/>
        </w:numPr>
        <w:tabs>
          <w:tab w:val="clear" w:pos="1080"/>
          <w:tab w:val="num" w:pos="851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przeczyta krótki tekst z podręcznika,</w:t>
      </w:r>
    </w:p>
    <w:p w:rsidR="001B05A6" w:rsidRPr="005A2B71" w:rsidRDefault="001B05A6" w:rsidP="00414592">
      <w:pPr>
        <w:numPr>
          <w:ilvl w:val="1"/>
          <w:numId w:val="98"/>
        </w:numPr>
        <w:tabs>
          <w:tab w:val="clear" w:pos="1080"/>
          <w:tab w:val="num" w:pos="851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wyszukuje określone informacje w tekście (rozwija swoją umiejętność czytania ze zrozumieniem), często przy pomocy nauczyciela,</w:t>
      </w:r>
    </w:p>
    <w:p w:rsidR="001B05A6" w:rsidRPr="005A2B71" w:rsidRDefault="001B05A6" w:rsidP="00414592">
      <w:pPr>
        <w:numPr>
          <w:ilvl w:val="1"/>
          <w:numId w:val="98"/>
        </w:numPr>
        <w:tabs>
          <w:tab w:val="clear" w:pos="1080"/>
          <w:tab w:val="num" w:pos="851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rozumie proste wypowiedzi pisemne, wywiady, wspomnienia, e-maile, ankiety i wpisy na blogu,</w:t>
      </w:r>
    </w:p>
    <w:p w:rsidR="001B05A6" w:rsidRPr="005A2B71" w:rsidRDefault="001B05A6" w:rsidP="00414592">
      <w:pPr>
        <w:numPr>
          <w:ilvl w:val="1"/>
          <w:numId w:val="98"/>
        </w:numPr>
        <w:tabs>
          <w:tab w:val="clear" w:pos="1080"/>
          <w:tab w:val="num" w:pos="851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korzysta z pomocy nauczyciela.</w:t>
      </w:r>
    </w:p>
    <w:p w:rsidR="001B05A6" w:rsidRPr="005A2B71" w:rsidRDefault="001B05A6" w:rsidP="001B05A6">
      <w:pPr>
        <w:ind w:firstLine="705"/>
        <w:rPr>
          <w:rFonts w:ascii="Times New Roman" w:hAnsi="Times New Roman" w:cs="Times New Roman"/>
          <w:b/>
          <w:u w:val="single"/>
        </w:rPr>
      </w:pPr>
    </w:p>
    <w:p w:rsidR="001B05A6" w:rsidRPr="005A2B71" w:rsidRDefault="001B05A6" w:rsidP="001B05A6">
      <w:pPr>
        <w:ind w:firstLine="705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>4.</w:t>
      </w:r>
      <w:r w:rsidRPr="005A2B71">
        <w:rPr>
          <w:rFonts w:ascii="Times New Roman" w:hAnsi="Times New Roman" w:cs="Times New Roman"/>
          <w:b/>
          <w:u w:val="single"/>
        </w:rPr>
        <w:t xml:space="preserve"> pisanie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Uczeń:</w:t>
      </w:r>
    </w:p>
    <w:p w:rsidR="001B05A6" w:rsidRPr="005A2B71" w:rsidRDefault="001B05A6" w:rsidP="00414592">
      <w:pPr>
        <w:numPr>
          <w:ilvl w:val="1"/>
          <w:numId w:val="9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przyporządkowuje odpowiedzi pytaniom,</w:t>
      </w:r>
    </w:p>
    <w:p w:rsidR="001B05A6" w:rsidRPr="005A2B71" w:rsidRDefault="001B05A6" w:rsidP="00414592">
      <w:pPr>
        <w:numPr>
          <w:ilvl w:val="1"/>
          <w:numId w:val="9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zapisuje poprawnie poznane struktury,</w:t>
      </w:r>
    </w:p>
    <w:p w:rsidR="001B05A6" w:rsidRPr="005A2B71" w:rsidRDefault="001B05A6" w:rsidP="00414592">
      <w:pPr>
        <w:numPr>
          <w:ilvl w:val="1"/>
          <w:numId w:val="9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układa zdania z podanych elementów i poprawnie je zapisuje przy pomocy nauczyciela.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  <w:r w:rsidRPr="005A2B71">
        <w:rPr>
          <w:rFonts w:ascii="Times New Roman" w:hAnsi="Times New Roman" w:cs="Times New Roman"/>
          <w:b/>
        </w:rPr>
        <w:t>Na ocenę dostateczną (3)</w:t>
      </w: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>1.</w:t>
      </w:r>
      <w:r w:rsidRPr="005A2B71">
        <w:rPr>
          <w:rFonts w:ascii="Times New Roman" w:hAnsi="Times New Roman" w:cs="Times New Roman"/>
          <w:b/>
          <w:u w:val="single"/>
        </w:rPr>
        <w:t xml:space="preserve"> rozumienie ze słuchu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 opanował materiał wymagany na ocenę dopuszczającą, ponadto:</w:t>
      </w:r>
    </w:p>
    <w:p w:rsidR="001B05A6" w:rsidRPr="005A2B71" w:rsidRDefault="001B05A6" w:rsidP="00414592">
      <w:pPr>
        <w:numPr>
          <w:ilvl w:val="1"/>
          <w:numId w:val="10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rozumie krótkie, proste teksty,</w:t>
      </w:r>
    </w:p>
    <w:p w:rsidR="001B05A6" w:rsidRPr="005A2B71" w:rsidRDefault="001B05A6" w:rsidP="00414592">
      <w:pPr>
        <w:numPr>
          <w:ilvl w:val="1"/>
          <w:numId w:val="10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lastRenderedPageBreak/>
        <w:t>wyszukuje określone informacje w tekście słuchanym, często przy pomocy nauczyciela.</w:t>
      </w: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>2.</w:t>
      </w:r>
      <w:r w:rsidRPr="005A2B71">
        <w:rPr>
          <w:rFonts w:ascii="Times New Roman" w:hAnsi="Times New Roman" w:cs="Times New Roman"/>
          <w:b/>
          <w:u w:val="single"/>
        </w:rPr>
        <w:t xml:space="preserve"> mówienie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 opanował materiał wymagany na ocenę dopuszczającą, ponadto: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określa cechy charakteru oraz wyglądu zewnętrznego,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nazywa znaki zodiaku,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nazywa ubrania oraz je opisuje,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udziela porad dotyczących ubiorów na różne okazje,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rozmawia o modzie i wyraża o niej swoją opinię,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wyraża marzenia i wyobrażenia dotyczące rodziny i krewnych,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wymienia powody kłótni z rodzicami,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udziela porad dotyczących rozwiązywania problemów,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opisuje działania chroniące i niszczące środowisko naturalne,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opisuje działania związane z pracą charytatywną i wolontariatem,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opowiada o kółku zainteresowań „Solidarni z innymi”,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opowiada o formie wolontariatu „</w:t>
      </w:r>
      <w:proofErr w:type="spellStart"/>
      <w:r w:rsidRPr="005A2B71">
        <w:rPr>
          <w:rFonts w:ascii="Times New Roman" w:hAnsi="Times New Roman" w:cs="Times New Roman"/>
        </w:rPr>
        <w:t>Wolontarystyczny</w:t>
      </w:r>
      <w:proofErr w:type="spellEnd"/>
      <w:r w:rsidRPr="005A2B71">
        <w:rPr>
          <w:rFonts w:ascii="Times New Roman" w:hAnsi="Times New Roman" w:cs="Times New Roman"/>
        </w:rPr>
        <w:t xml:space="preserve"> Rok Socjalny” w Niemczech,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nazywa urządzenia medialne,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opowiada, do czego używa mediów,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interpretuje ankietę dotyczącą korzystania z mediów, 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stosuje przymiotnik z rodzajnikiem nieokreślonym i określonym w wypowiedziach,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stosuje przymiotnik z zaimkiem dzierżawczym oraz przeczeniem </w:t>
      </w:r>
      <w:proofErr w:type="spellStart"/>
      <w:r w:rsidRPr="005A2B71">
        <w:rPr>
          <w:rFonts w:ascii="Times New Roman" w:hAnsi="Times New Roman" w:cs="Times New Roman"/>
          <w:i/>
        </w:rPr>
        <w:t>kein</w:t>
      </w:r>
      <w:proofErr w:type="spellEnd"/>
      <w:r w:rsidRPr="005A2B71">
        <w:rPr>
          <w:rFonts w:ascii="Times New Roman" w:hAnsi="Times New Roman" w:cs="Times New Roman"/>
          <w:i/>
        </w:rPr>
        <w:t xml:space="preserve"> </w:t>
      </w:r>
      <w:r w:rsidRPr="005A2B71">
        <w:rPr>
          <w:rFonts w:ascii="Times New Roman" w:hAnsi="Times New Roman" w:cs="Times New Roman"/>
        </w:rPr>
        <w:t>w wypowiedziach,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stosuje pytania z </w:t>
      </w:r>
      <w:r w:rsidRPr="005A2B71">
        <w:rPr>
          <w:rFonts w:ascii="Times New Roman" w:hAnsi="Times New Roman" w:cs="Times New Roman"/>
          <w:i/>
        </w:rPr>
        <w:t xml:space="preserve">was </w:t>
      </w:r>
      <w:proofErr w:type="spellStart"/>
      <w:r w:rsidRPr="005A2B71">
        <w:rPr>
          <w:rFonts w:ascii="Times New Roman" w:hAnsi="Times New Roman" w:cs="Times New Roman"/>
          <w:i/>
        </w:rPr>
        <w:t>für</w:t>
      </w:r>
      <w:proofErr w:type="spellEnd"/>
      <w:r w:rsidRPr="005A2B71">
        <w:rPr>
          <w:rFonts w:ascii="Times New Roman" w:hAnsi="Times New Roman" w:cs="Times New Roman"/>
          <w:i/>
        </w:rPr>
        <w:t xml:space="preserve"> (</w:t>
      </w:r>
      <w:proofErr w:type="spellStart"/>
      <w:r w:rsidRPr="005A2B71">
        <w:rPr>
          <w:rFonts w:ascii="Times New Roman" w:hAnsi="Times New Roman" w:cs="Times New Roman"/>
          <w:i/>
        </w:rPr>
        <w:t>ein</w:t>
      </w:r>
      <w:proofErr w:type="spellEnd"/>
      <w:r w:rsidRPr="005A2B71">
        <w:rPr>
          <w:rFonts w:ascii="Times New Roman" w:hAnsi="Times New Roman" w:cs="Times New Roman"/>
          <w:i/>
        </w:rPr>
        <w:t>…)</w:t>
      </w:r>
      <w:r w:rsidRPr="005A2B71">
        <w:rPr>
          <w:rFonts w:ascii="Times New Roman" w:hAnsi="Times New Roman" w:cs="Times New Roman"/>
        </w:rPr>
        <w:t xml:space="preserve"> i </w:t>
      </w:r>
      <w:proofErr w:type="spellStart"/>
      <w:r w:rsidRPr="005A2B71">
        <w:rPr>
          <w:rFonts w:ascii="Times New Roman" w:hAnsi="Times New Roman" w:cs="Times New Roman"/>
          <w:i/>
        </w:rPr>
        <w:t>welch</w:t>
      </w:r>
      <w:proofErr w:type="spellEnd"/>
      <w:r w:rsidRPr="005A2B71">
        <w:rPr>
          <w:rFonts w:ascii="Times New Roman" w:hAnsi="Times New Roman" w:cs="Times New Roman"/>
          <w:i/>
        </w:rPr>
        <w:t>…</w:t>
      </w:r>
      <w:r w:rsidRPr="005A2B71">
        <w:rPr>
          <w:rFonts w:ascii="Times New Roman" w:hAnsi="Times New Roman" w:cs="Times New Roman"/>
        </w:rPr>
        <w:t xml:space="preserve">, 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stosuje formy </w:t>
      </w:r>
      <w:proofErr w:type="spellStart"/>
      <w:r w:rsidRPr="005A2B71">
        <w:rPr>
          <w:rFonts w:ascii="Times New Roman" w:hAnsi="Times New Roman" w:cs="Times New Roman"/>
          <w:i/>
        </w:rPr>
        <w:t>würde</w:t>
      </w:r>
      <w:proofErr w:type="spellEnd"/>
      <w:r w:rsidRPr="005A2B71">
        <w:rPr>
          <w:rFonts w:ascii="Times New Roman" w:hAnsi="Times New Roman" w:cs="Times New Roman"/>
        </w:rPr>
        <w:t xml:space="preserve"> z bezokolicznikiem,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stosuje zaimek względny w wypowiedziach,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stosuje zdania względne,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stosuje zdania podrzędne ze spójnikiem </w:t>
      </w:r>
      <w:proofErr w:type="spellStart"/>
      <w:r w:rsidRPr="005A2B71">
        <w:rPr>
          <w:rFonts w:ascii="Times New Roman" w:hAnsi="Times New Roman" w:cs="Times New Roman"/>
          <w:i/>
        </w:rPr>
        <w:t>weil</w:t>
      </w:r>
      <w:proofErr w:type="spellEnd"/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stosuje czasowniki </w:t>
      </w:r>
      <w:proofErr w:type="spellStart"/>
      <w:r w:rsidRPr="005A2B71">
        <w:rPr>
          <w:rFonts w:ascii="Times New Roman" w:hAnsi="Times New Roman" w:cs="Times New Roman"/>
          <w:i/>
        </w:rPr>
        <w:t>können</w:t>
      </w:r>
      <w:proofErr w:type="spellEnd"/>
      <w:r w:rsidRPr="005A2B71">
        <w:rPr>
          <w:rFonts w:ascii="Times New Roman" w:hAnsi="Times New Roman" w:cs="Times New Roman"/>
        </w:rPr>
        <w:t xml:space="preserve"> i </w:t>
      </w:r>
      <w:proofErr w:type="spellStart"/>
      <w:r w:rsidRPr="005A2B71">
        <w:rPr>
          <w:rFonts w:ascii="Times New Roman" w:hAnsi="Times New Roman" w:cs="Times New Roman"/>
          <w:i/>
        </w:rPr>
        <w:t>sollen</w:t>
      </w:r>
      <w:proofErr w:type="spellEnd"/>
      <w:r w:rsidRPr="005A2B71">
        <w:rPr>
          <w:rFonts w:ascii="Times New Roman" w:hAnsi="Times New Roman" w:cs="Times New Roman"/>
        </w:rPr>
        <w:t xml:space="preserve"> w trybie przypuszczającym </w:t>
      </w:r>
      <w:proofErr w:type="spellStart"/>
      <w:r w:rsidRPr="005A2B71">
        <w:rPr>
          <w:rFonts w:ascii="Times New Roman" w:hAnsi="Times New Roman" w:cs="Times New Roman"/>
          <w:i/>
        </w:rPr>
        <w:t>Konjunktiv</w:t>
      </w:r>
      <w:proofErr w:type="spellEnd"/>
      <w:r w:rsidRPr="005A2B71">
        <w:rPr>
          <w:rFonts w:ascii="Times New Roman" w:hAnsi="Times New Roman" w:cs="Times New Roman"/>
          <w:i/>
        </w:rPr>
        <w:t xml:space="preserve"> </w:t>
      </w:r>
      <w:proofErr w:type="spellStart"/>
      <w:r w:rsidRPr="005A2B71">
        <w:rPr>
          <w:rFonts w:ascii="Times New Roman" w:hAnsi="Times New Roman" w:cs="Times New Roman"/>
          <w:i/>
        </w:rPr>
        <w:t>Präteritum</w:t>
      </w:r>
      <w:proofErr w:type="spellEnd"/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stosuje zdania pytające zależne,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stosuje zdania podrzędne ze spójnikiem </w:t>
      </w:r>
      <w:proofErr w:type="spellStart"/>
      <w:r w:rsidRPr="005A2B71">
        <w:rPr>
          <w:rFonts w:ascii="Times New Roman" w:hAnsi="Times New Roman" w:cs="Times New Roman"/>
          <w:i/>
        </w:rPr>
        <w:t>ob</w:t>
      </w:r>
      <w:proofErr w:type="spellEnd"/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stosuje rekcję wybranych czasowników i przymiotników w wypowiedziach,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stosuje pytania o dopełnienie przyimkowe,</w:t>
      </w:r>
    </w:p>
    <w:p w:rsidR="001B05A6" w:rsidRPr="005A2B71" w:rsidRDefault="001B05A6" w:rsidP="00414592">
      <w:pPr>
        <w:numPr>
          <w:ilvl w:val="0"/>
          <w:numId w:val="10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lastRenderedPageBreak/>
        <w:t xml:space="preserve">stosuje zaimek nieokreślony </w:t>
      </w:r>
      <w:proofErr w:type="spellStart"/>
      <w:r w:rsidRPr="005A2B71">
        <w:rPr>
          <w:rFonts w:ascii="Times New Roman" w:hAnsi="Times New Roman" w:cs="Times New Roman"/>
          <w:i/>
        </w:rPr>
        <w:t>man</w:t>
      </w:r>
      <w:proofErr w:type="spellEnd"/>
      <w:r w:rsidRPr="005A2B71">
        <w:rPr>
          <w:rFonts w:ascii="Times New Roman" w:hAnsi="Times New Roman" w:cs="Times New Roman"/>
          <w:i/>
        </w:rPr>
        <w:t>.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3. </w:t>
      </w:r>
      <w:r w:rsidRPr="005A2B71">
        <w:rPr>
          <w:rFonts w:ascii="Times New Roman" w:hAnsi="Times New Roman" w:cs="Times New Roman"/>
          <w:b/>
          <w:u w:val="single"/>
        </w:rPr>
        <w:t>czytanie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 opanował materiał wymagany na ocenę dopuszczającą, ponadto:</w:t>
      </w:r>
    </w:p>
    <w:p w:rsidR="001B05A6" w:rsidRPr="005A2B71" w:rsidRDefault="001B05A6" w:rsidP="00414592">
      <w:pPr>
        <w:numPr>
          <w:ilvl w:val="1"/>
          <w:numId w:val="10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wyszukuje określone informacje w tekście czytanym przy pomocy nauczyciela,</w:t>
      </w:r>
    </w:p>
    <w:p w:rsidR="001B05A6" w:rsidRPr="005A2B71" w:rsidRDefault="001B05A6" w:rsidP="00414592">
      <w:pPr>
        <w:numPr>
          <w:ilvl w:val="1"/>
          <w:numId w:val="10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poprawnie czyta dłuższy tekst na głos, korzysta z pomocy nauczyciela,</w:t>
      </w:r>
    </w:p>
    <w:p w:rsidR="001B05A6" w:rsidRPr="005A2B71" w:rsidRDefault="001B05A6" w:rsidP="00414592">
      <w:pPr>
        <w:numPr>
          <w:ilvl w:val="1"/>
          <w:numId w:val="10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stosuje zasady interpunkcji.</w:t>
      </w: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</w:rPr>
      </w:pP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4. </w:t>
      </w:r>
      <w:r w:rsidRPr="005A2B71">
        <w:rPr>
          <w:rFonts w:ascii="Times New Roman" w:hAnsi="Times New Roman" w:cs="Times New Roman"/>
          <w:b/>
          <w:u w:val="single"/>
        </w:rPr>
        <w:t>pisanie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 opanował materiał wymagany na ocenę dopuszczającą, ponadto:</w:t>
      </w:r>
    </w:p>
    <w:p w:rsidR="001B05A6" w:rsidRPr="005A2B71" w:rsidRDefault="001B05A6" w:rsidP="00414592">
      <w:pPr>
        <w:numPr>
          <w:ilvl w:val="1"/>
          <w:numId w:val="10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uzupełnia luki w tekście odpowiednimi wyrazami,</w:t>
      </w:r>
    </w:p>
    <w:p w:rsidR="001B05A6" w:rsidRPr="005A2B71" w:rsidRDefault="001B05A6" w:rsidP="00414592">
      <w:pPr>
        <w:numPr>
          <w:ilvl w:val="1"/>
          <w:numId w:val="10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pisze krótki tekst użytkowy przy pomocy nauczyciela.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</w:p>
    <w:p w:rsidR="001B05A6" w:rsidRPr="005A2B71" w:rsidRDefault="001B05A6" w:rsidP="001B05A6">
      <w:pPr>
        <w:ind w:left="2124" w:firstLine="708"/>
        <w:rPr>
          <w:rFonts w:ascii="Times New Roman" w:hAnsi="Times New Roman" w:cs="Times New Roman"/>
          <w:b/>
        </w:rPr>
      </w:pPr>
      <w:r w:rsidRPr="005A2B71">
        <w:rPr>
          <w:rFonts w:ascii="Times New Roman" w:hAnsi="Times New Roman" w:cs="Times New Roman"/>
          <w:b/>
        </w:rPr>
        <w:t>WYMAGANIA PONADPODSTAWOWE:</w:t>
      </w: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  <w:r w:rsidRPr="005A2B71">
        <w:rPr>
          <w:rFonts w:ascii="Times New Roman" w:hAnsi="Times New Roman" w:cs="Times New Roman"/>
          <w:b/>
        </w:rPr>
        <w:t>Na ocenę dobrą (4)</w:t>
      </w: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1. </w:t>
      </w:r>
      <w:r w:rsidRPr="005A2B71">
        <w:rPr>
          <w:rFonts w:ascii="Times New Roman" w:hAnsi="Times New Roman" w:cs="Times New Roman"/>
          <w:b/>
          <w:u w:val="single"/>
        </w:rPr>
        <w:t>rozumienie ze słuchu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 opanował materiał wymagany na ocenę dopuszczającą i dostateczną, ponadto:</w:t>
      </w:r>
    </w:p>
    <w:p w:rsidR="001B05A6" w:rsidRPr="005A2B71" w:rsidRDefault="001B05A6" w:rsidP="00414592">
      <w:pPr>
        <w:numPr>
          <w:ilvl w:val="1"/>
          <w:numId w:val="10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rozumie pełną wypowiedź nauczyciela i kolegów na tematy objęte programem,</w:t>
      </w:r>
    </w:p>
    <w:p w:rsidR="001B05A6" w:rsidRPr="005A2B71" w:rsidRDefault="001B05A6" w:rsidP="00414592">
      <w:pPr>
        <w:numPr>
          <w:ilvl w:val="1"/>
          <w:numId w:val="10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wyszukuje określone informacje w tekście słuchanym, określa kontekst wypowiedzi, jej główną myśl oraz intencje rozmówców, niekiedy przy pomocy nauczyciela,</w:t>
      </w:r>
    </w:p>
    <w:p w:rsidR="001B05A6" w:rsidRPr="005A2B71" w:rsidRDefault="001B05A6" w:rsidP="00414592">
      <w:pPr>
        <w:numPr>
          <w:ilvl w:val="1"/>
          <w:numId w:val="104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selektywnie rozumie dany tekst.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2. </w:t>
      </w:r>
      <w:r w:rsidRPr="005A2B71">
        <w:rPr>
          <w:rFonts w:ascii="Times New Roman" w:hAnsi="Times New Roman" w:cs="Times New Roman"/>
          <w:b/>
          <w:u w:val="single"/>
        </w:rPr>
        <w:t>mówienie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 opanował materiał wymagany na ocenę dopuszczającą i dostateczną, ponadto:</w:t>
      </w:r>
    </w:p>
    <w:p w:rsidR="001B05A6" w:rsidRPr="005A2B71" w:rsidRDefault="001B05A6" w:rsidP="00414592">
      <w:pPr>
        <w:numPr>
          <w:ilvl w:val="1"/>
          <w:numId w:val="10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lastRenderedPageBreak/>
        <w:t>ma większy zasób słownictwa,</w:t>
      </w:r>
    </w:p>
    <w:p w:rsidR="001B05A6" w:rsidRPr="005A2B71" w:rsidRDefault="001B05A6" w:rsidP="00414592">
      <w:pPr>
        <w:numPr>
          <w:ilvl w:val="1"/>
          <w:numId w:val="10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konstruuje kilkuzdaniową wypowiedź na dany temat bez popełniania rażących błędów,</w:t>
      </w:r>
    </w:p>
    <w:p w:rsidR="001B05A6" w:rsidRPr="005A2B71" w:rsidRDefault="001B05A6" w:rsidP="00414592">
      <w:pPr>
        <w:numPr>
          <w:ilvl w:val="1"/>
          <w:numId w:val="10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nawiązuje i podtrzymuje dialog z kolegą/koleżanką w zakresie omawianych tematów,</w:t>
      </w:r>
    </w:p>
    <w:p w:rsidR="001B05A6" w:rsidRPr="005A2B71" w:rsidRDefault="001B05A6" w:rsidP="00414592">
      <w:pPr>
        <w:numPr>
          <w:ilvl w:val="1"/>
          <w:numId w:val="10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tworzy dialogi według schematu,</w:t>
      </w:r>
    </w:p>
    <w:p w:rsidR="001B05A6" w:rsidRPr="005A2B71" w:rsidRDefault="001B05A6" w:rsidP="00414592">
      <w:pPr>
        <w:numPr>
          <w:ilvl w:val="1"/>
          <w:numId w:val="10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poprawnie wymawia wybrane głoski, wyrazy i zwroty,</w:t>
      </w:r>
    </w:p>
    <w:p w:rsidR="001B05A6" w:rsidRPr="005A2B71" w:rsidRDefault="001B05A6" w:rsidP="00414592">
      <w:pPr>
        <w:numPr>
          <w:ilvl w:val="1"/>
          <w:numId w:val="105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tworzy pytania do odpowiedzi.</w:t>
      </w: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</w:rPr>
      </w:pP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3. </w:t>
      </w:r>
      <w:r w:rsidRPr="005A2B71">
        <w:rPr>
          <w:rFonts w:ascii="Times New Roman" w:hAnsi="Times New Roman" w:cs="Times New Roman"/>
          <w:b/>
          <w:u w:val="single"/>
        </w:rPr>
        <w:t>czytanie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 opanował materiał wymagany na ocenę dopuszczającą i dostateczną, ponadto:</w:t>
      </w:r>
    </w:p>
    <w:p w:rsidR="001B05A6" w:rsidRPr="005A2B71" w:rsidRDefault="001B05A6" w:rsidP="00414592">
      <w:pPr>
        <w:numPr>
          <w:ilvl w:val="1"/>
          <w:numId w:val="10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czyta dłuższe partie tekstu z prawidłowym zastosowaniem zasad fonetyki </w:t>
      </w:r>
      <w:r w:rsidRPr="005A2B71">
        <w:rPr>
          <w:rFonts w:ascii="Times New Roman" w:hAnsi="Times New Roman" w:cs="Times New Roman"/>
        </w:rPr>
        <w:br/>
        <w:t>i interpunkcji,</w:t>
      </w:r>
    </w:p>
    <w:p w:rsidR="001B05A6" w:rsidRDefault="001B05A6" w:rsidP="00414592">
      <w:pPr>
        <w:numPr>
          <w:ilvl w:val="1"/>
          <w:numId w:val="10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wyszukuje określone informacje w tekście czytanym, określa jego główną myśl, kontekst i intencję autora tylko niekiedy przy pomocy nauczyciela.</w:t>
      </w:r>
    </w:p>
    <w:p w:rsidR="005A2B71" w:rsidRPr="005A2B71" w:rsidRDefault="005A2B71" w:rsidP="005A2B71">
      <w:p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</w:p>
    <w:p w:rsidR="001B05A6" w:rsidRPr="005A2B71" w:rsidRDefault="001B05A6" w:rsidP="001B05A6">
      <w:pPr>
        <w:ind w:firstLine="705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4. </w:t>
      </w:r>
      <w:r w:rsidRPr="005A2B71">
        <w:rPr>
          <w:rFonts w:ascii="Times New Roman" w:hAnsi="Times New Roman" w:cs="Times New Roman"/>
          <w:b/>
          <w:u w:val="single"/>
        </w:rPr>
        <w:t>pisanie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 opanował materiał wymagany na ocenę dopuszczającą i dostateczną, ponadto:</w:t>
      </w:r>
    </w:p>
    <w:p w:rsidR="001B05A6" w:rsidRPr="005A2B71" w:rsidRDefault="001B05A6" w:rsidP="00414592">
      <w:pPr>
        <w:numPr>
          <w:ilvl w:val="1"/>
          <w:numId w:val="10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pisze z pamięci zdania i krótkie teksty bez rażących błędów.</w:t>
      </w: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  <w:r w:rsidRPr="005A2B71">
        <w:rPr>
          <w:rFonts w:ascii="Times New Roman" w:hAnsi="Times New Roman" w:cs="Times New Roman"/>
          <w:b/>
        </w:rPr>
        <w:t>Na ocenę bardzo dobrą (5)</w:t>
      </w: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1. </w:t>
      </w:r>
      <w:r w:rsidRPr="005A2B71">
        <w:rPr>
          <w:rFonts w:ascii="Times New Roman" w:hAnsi="Times New Roman" w:cs="Times New Roman"/>
          <w:b/>
          <w:u w:val="single"/>
        </w:rPr>
        <w:t>rozumienie ze słuchu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Uczeń:</w:t>
      </w:r>
    </w:p>
    <w:p w:rsidR="001B05A6" w:rsidRPr="005A2B71" w:rsidRDefault="001B05A6" w:rsidP="00414592">
      <w:pPr>
        <w:numPr>
          <w:ilvl w:val="1"/>
          <w:numId w:val="10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selektywnie rozumie wybrany tekst, </w:t>
      </w:r>
    </w:p>
    <w:p w:rsidR="001B05A6" w:rsidRPr="005A2B71" w:rsidRDefault="001B05A6" w:rsidP="00414592">
      <w:pPr>
        <w:numPr>
          <w:ilvl w:val="1"/>
          <w:numId w:val="10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prawidłowo wyszukuje informacje w tekście słuchanym, określa jego główną myśl, kontekst wypowiedzi, intencję rozmówców,</w:t>
      </w:r>
    </w:p>
    <w:p w:rsidR="001B05A6" w:rsidRPr="005A2B71" w:rsidRDefault="001B05A6" w:rsidP="00414592">
      <w:pPr>
        <w:numPr>
          <w:ilvl w:val="1"/>
          <w:numId w:val="10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rozróżnia formalny i nieformalny styl wypowiedzi,</w:t>
      </w:r>
    </w:p>
    <w:p w:rsidR="001B05A6" w:rsidRPr="005A2B71" w:rsidRDefault="001B05A6" w:rsidP="00414592">
      <w:pPr>
        <w:numPr>
          <w:ilvl w:val="1"/>
          <w:numId w:val="10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rozumie w większości wypowiedzi nauczyciela na tematy objęte programem.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2. </w:t>
      </w:r>
      <w:r w:rsidRPr="005A2B71">
        <w:rPr>
          <w:rFonts w:ascii="Times New Roman" w:hAnsi="Times New Roman" w:cs="Times New Roman"/>
          <w:b/>
          <w:u w:val="single"/>
        </w:rPr>
        <w:t>mówienie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lastRenderedPageBreak/>
        <w:t>Uczeń:</w:t>
      </w:r>
    </w:p>
    <w:p w:rsidR="001B05A6" w:rsidRPr="005A2B71" w:rsidRDefault="001B05A6" w:rsidP="00414592">
      <w:pPr>
        <w:numPr>
          <w:ilvl w:val="1"/>
          <w:numId w:val="10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formułuje dłuższą wypowiedź, np. na temat mody, kłótni z rodzicami,</w:t>
      </w:r>
    </w:p>
    <w:p w:rsidR="001B05A6" w:rsidRPr="005A2B71" w:rsidRDefault="001B05A6" w:rsidP="00414592">
      <w:pPr>
        <w:numPr>
          <w:ilvl w:val="1"/>
          <w:numId w:val="10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opowiada, w jaki sposób angażuje się charytatywnie, </w:t>
      </w:r>
    </w:p>
    <w:p w:rsidR="001B05A6" w:rsidRPr="005A2B71" w:rsidRDefault="001B05A6" w:rsidP="00414592">
      <w:pPr>
        <w:numPr>
          <w:ilvl w:val="1"/>
          <w:numId w:val="10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mówi, co robi dla ochrony środowiska naturalnego,</w:t>
      </w:r>
    </w:p>
    <w:p w:rsidR="001B05A6" w:rsidRPr="005A2B71" w:rsidRDefault="001B05A6" w:rsidP="00414592">
      <w:pPr>
        <w:numPr>
          <w:ilvl w:val="1"/>
          <w:numId w:val="10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opowiada, jak tworzy się gazetkę szkolną,</w:t>
      </w:r>
    </w:p>
    <w:p w:rsidR="001B05A6" w:rsidRPr="005A2B71" w:rsidRDefault="001B05A6" w:rsidP="00414592">
      <w:pPr>
        <w:numPr>
          <w:ilvl w:val="1"/>
          <w:numId w:val="10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 xml:space="preserve">swobodnie interpretuje ankiety, </w:t>
      </w:r>
    </w:p>
    <w:p w:rsidR="001B05A6" w:rsidRPr="005A2B71" w:rsidRDefault="001B05A6" w:rsidP="00414592">
      <w:pPr>
        <w:numPr>
          <w:ilvl w:val="1"/>
          <w:numId w:val="108"/>
        </w:num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5A2B71">
        <w:rPr>
          <w:rFonts w:ascii="Times New Roman" w:hAnsi="Times New Roman" w:cs="Times New Roman"/>
        </w:rPr>
        <w:t xml:space="preserve">poprawnie stosuje formy </w:t>
      </w:r>
      <w:proofErr w:type="spellStart"/>
      <w:r w:rsidRPr="005A2B71">
        <w:rPr>
          <w:rFonts w:ascii="Times New Roman" w:hAnsi="Times New Roman" w:cs="Times New Roman"/>
          <w:i/>
        </w:rPr>
        <w:t>Konjunktiv</w:t>
      </w:r>
      <w:proofErr w:type="spellEnd"/>
      <w:r w:rsidRPr="005A2B71">
        <w:rPr>
          <w:rFonts w:ascii="Times New Roman" w:hAnsi="Times New Roman" w:cs="Times New Roman"/>
          <w:i/>
        </w:rPr>
        <w:t xml:space="preserve"> </w:t>
      </w:r>
      <w:proofErr w:type="spellStart"/>
      <w:r w:rsidRPr="005A2B71">
        <w:rPr>
          <w:rFonts w:ascii="Times New Roman" w:hAnsi="Times New Roman" w:cs="Times New Roman"/>
          <w:i/>
        </w:rPr>
        <w:t>Präteritum</w:t>
      </w:r>
      <w:proofErr w:type="spellEnd"/>
      <w:r w:rsidRPr="005A2B71">
        <w:rPr>
          <w:rFonts w:ascii="Times New Roman" w:hAnsi="Times New Roman" w:cs="Times New Roman"/>
        </w:rPr>
        <w:t>,</w:t>
      </w:r>
    </w:p>
    <w:p w:rsidR="001B05A6" w:rsidRPr="005A2B71" w:rsidRDefault="001B05A6" w:rsidP="00414592">
      <w:pPr>
        <w:numPr>
          <w:ilvl w:val="1"/>
          <w:numId w:val="10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opowiada o minionych wydarzeniach bez rażących błędów,</w:t>
      </w:r>
    </w:p>
    <w:p w:rsidR="001B05A6" w:rsidRPr="005A2B71" w:rsidRDefault="001B05A6" w:rsidP="00414592">
      <w:pPr>
        <w:numPr>
          <w:ilvl w:val="1"/>
          <w:numId w:val="10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poprawnie stosuje zdania podrzędnie złożone,</w:t>
      </w:r>
    </w:p>
    <w:p w:rsidR="001B05A6" w:rsidRPr="005A2B71" w:rsidRDefault="001B05A6" w:rsidP="00414592">
      <w:pPr>
        <w:numPr>
          <w:ilvl w:val="1"/>
          <w:numId w:val="10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nie korzysta z gotowych schematów i rozwiązań.</w:t>
      </w:r>
    </w:p>
    <w:p w:rsidR="0045023E" w:rsidRPr="005A2B71" w:rsidRDefault="0045023E" w:rsidP="001B05A6">
      <w:pPr>
        <w:ind w:firstLine="708"/>
        <w:rPr>
          <w:rFonts w:ascii="Times New Roman" w:hAnsi="Times New Roman" w:cs="Times New Roman"/>
          <w:b/>
        </w:rPr>
      </w:pP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3. </w:t>
      </w:r>
      <w:r w:rsidRPr="005A2B71">
        <w:rPr>
          <w:rFonts w:ascii="Times New Roman" w:hAnsi="Times New Roman" w:cs="Times New Roman"/>
          <w:b/>
          <w:u w:val="single"/>
        </w:rPr>
        <w:t>czytanie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Uczeń:</w:t>
      </w:r>
    </w:p>
    <w:p w:rsidR="001B05A6" w:rsidRPr="005A2B71" w:rsidRDefault="001B05A6" w:rsidP="00414592">
      <w:pPr>
        <w:numPr>
          <w:ilvl w:val="1"/>
          <w:numId w:val="10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przeczyta prawidłowo tekst z podręcznika, nie korzysta z pomocy nauczyciela,</w:t>
      </w:r>
    </w:p>
    <w:p w:rsidR="001B05A6" w:rsidRPr="005A2B71" w:rsidRDefault="001B05A6" w:rsidP="00414592">
      <w:pPr>
        <w:numPr>
          <w:ilvl w:val="1"/>
          <w:numId w:val="10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rozpoznaje związki między poszczególnymi częściami tekstu,</w:t>
      </w:r>
    </w:p>
    <w:p w:rsidR="001B05A6" w:rsidRPr="005A2B71" w:rsidRDefault="001B05A6" w:rsidP="00414592">
      <w:pPr>
        <w:numPr>
          <w:ilvl w:val="1"/>
          <w:numId w:val="10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układa informacje w określonym porządku,</w:t>
      </w:r>
    </w:p>
    <w:p w:rsidR="001B05A6" w:rsidRPr="005A2B71" w:rsidRDefault="001B05A6" w:rsidP="00414592">
      <w:pPr>
        <w:numPr>
          <w:ilvl w:val="1"/>
          <w:numId w:val="10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rozróżnia formalny i nieformalny styl wypowiedzi,</w:t>
      </w:r>
    </w:p>
    <w:p w:rsidR="001B05A6" w:rsidRPr="005A2B71" w:rsidRDefault="001B05A6" w:rsidP="00414592">
      <w:pPr>
        <w:numPr>
          <w:ilvl w:val="1"/>
          <w:numId w:val="109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prawidłowo akcentuje wyrazy.</w:t>
      </w:r>
    </w:p>
    <w:p w:rsidR="001B05A6" w:rsidRPr="005A2B71" w:rsidRDefault="001B05A6" w:rsidP="001B05A6">
      <w:pPr>
        <w:ind w:left="1080"/>
        <w:rPr>
          <w:rFonts w:ascii="Times New Roman" w:hAnsi="Times New Roman" w:cs="Times New Roman"/>
        </w:rPr>
      </w:pPr>
    </w:p>
    <w:p w:rsidR="001B05A6" w:rsidRPr="005A2B71" w:rsidRDefault="001B05A6" w:rsidP="001B05A6">
      <w:pPr>
        <w:ind w:firstLine="708"/>
        <w:rPr>
          <w:rFonts w:ascii="Times New Roman" w:hAnsi="Times New Roman" w:cs="Times New Roman"/>
          <w:b/>
          <w:u w:val="single"/>
        </w:rPr>
      </w:pPr>
      <w:r w:rsidRPr="005A2B71">
        <w:rPr>
          <w:rFonts w:ascii="Times New Roman" w:hAnsi="Times New Roman" w:cs="Times New Roman"/>
          <w:b/>
        </w:rPr>
        <w:t xml:space="preserve">4. </w:t>
      </w:r>
      <w:r w:rsidRPr="005A2B71">
        <w:rPr>
          <w:rFonts w:ascii="Times New Roman" w:hAnsi="Times New Roman" w:cs="Times New Roman"/>
          <w:b/>
          <w:u w:val="single"/>
        </w:rPr>
        <w:t>pisanie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Uczeń:</w:t>
      </w:r>
    </w:p>
    <w:p w:rsidR="001B05A6" w:rsidRPr="005A2B71" w:rsidRDefault="001B05A6" w:rsidP="00414592">
      <w:pPr>
        <w:numPr>
          <w:ilvl w:val="1"/>
          <w:numId w:val="1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opisuje osoby, przedmioty, zjawiska, nie korzystając z pomocy nauczyciela,</w:t>
      </w:r>
    </w:p>
    <w:p w:rsidR="001B05A6" w:rsidRPr="005A2B71" w:rsidRDefault="001B05A6" w:rsidP="00414592">
      <w:pPr>
        <w:numPr>
          <w:ilvl w:val="1"/>
          <w:numId w:val="1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formułuje dłuższą wypowiedź pisemną,</w:t>
      </w:r>
    </w:p>
    <w:p w:rsidR="001B05A6" w:rsidRPr="005A2B71" w:rsidRDefault="001B05A6" w:rsidP="00414592">
      <w:pPr>
        <w:numPr>
          <w:ilvl w:val="1"/>
          <w:numId w:val="1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opisuje plany na przyszłość i minione zdarzenia,</w:t>
      </w:r>
    </w:p>
    <w:p w:rsidR="001B05A6" w:rsidRPr="005A2B71" w:rsidRDefault="001B05A6" w:rsidP="00414592">
      <w:pPr>
        <w:numPr>
          <w:ilvl w:val="1"/>
          <w:numId w:val="1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wyraża i uzasadnia swoje opinie,</w:t>
      </w:r>
    </w:p>
    <w:p w:rsidR="001B05A6" w:rsidRPr="005A2B71" w:rsidRDefault="001B05A6" w:rsidP="00414592">
      <w:pPr>
        <w:numPr>
          <w:ilvl w:val="1"/>
          <w:numId w:val="1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opisuje upodobania,</w:t>
      </w:r>
    </w:p>
    <w:p w:rsidR="001B05A6" w:rsidRPr="005A2B71" w:rsidRDefault="001B05A6" w:rsidP="00414592">
      <w:pPr>
        <w:numPr>
          <w:ilvl w:val="1"/>
          <w:numId w:val="1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ostrzega, nakazuje, zakazuje, instruuje,</w:t>
      </w:r>
    </w:p>
    <w:p w:rsidR="001B05A6" w:rsidRPr="005A2B71" w:rsidRDefault="001B05A6" w:rsidP="00414592">
      <w:pPr>
        <w:numPr>
          <w:ilvl w:val="1"/>
          <w:numId w:val="1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stosuje zwroty i formy grzecznościowe,</w:t>
      </w:r>
    </w:p>
    <w:p w:rsidR="001B05A6" w:rsidRPr="005A2B71" w:rsidRDefault="001B05A6" w:rsidP="00414592">
      <w:pPr>
        <w:numPr>
          <w:ilvl w:val="1"/>
          <w:numId w:val="1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samodzielnie pisze krótki tekst użytkowy,</w:t>
      </w:r>
    </w:p>
    <w:p w:rsidR="001B05A6" w:rsidRPr="005A2B71" w:rsidRDefault="001B05A6" w:rsidP="00414592">
      <w:pPr>
        <w:numPr>
          <w:ilvl w:val="1"/>
          <w:numId w:val="11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lastRenderedPageBreak/>
        <w:t>używa w wypowiedzi pisemnej poznane struktury gramatyczne i leksykalne.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</w:p>
    <w:p w:rsidR="001B05A6" w:rsidRPr="005A2B71" w:rsidRDefault="001B05A6" w:rsidP="001B05A6">
      <w:pPr>
        <w:rPr>
          <w:rFonts w:ascii="Times New Roman" w:hAnsi="Times New Roman" w:cs="Times New Roman"/>
          <w:b/>
        </w:rPr>
      </w:pPr>
      <w:r w:rsidRPr="005A2B71">
        <w:rPr>
          <w:rFonts w:ascii="Times New Roman" w:hAnsi="Times New Roman" w:cs="Times New Roman"/>
          <w:b/>
        </w:rPr>
        <w:t>Na ocenę celującą (6)</w:t>
      </w:r>
    </w:p>
    <w:p w:rsidR="001B05A6" w:rsidRPr="005A2B71" w:rsidRDefault="001B05A6" w:rsidP="001B05A6">
      <w:pPr>
        <w:rPr>
          <w:rFonts w:ascii="Times New Roman" w:hAnsi="Times New Roman" w:cs="Times New Roman"/>
        </w:rPr>
      </w:pPr>
      <w:r w:rsidRPr="005A2B71">
        <w:rPr>
          <w:rFonts w:ascii="Times New Roman" w:hAnsi="Times New Roman" w:cs="Times New Roman"/>
        </w:rPr>
        <w:t>Uczeń opanował materiał wymagany na ocenę bardzo dobrą oraz wykazuje zainteresowanie i aktywność w zdobywaniu wiedzy o krajach, społeczeństwach i kulturach niemieckiego obszaru językowego, posiada świadomość związku między kulturą własną i kulturą obcą oraz wrażliwość międzykulturową, aktywnie współdziała w grupie, np. w lekcyjnych i pozalekcyjnych pracach projektowych, rozwija samodzielnie swoje umiejętności językowe, aktywnie korzysta ze źródeł informacji w języku niemieckim.</w:t>
      </w:r>
    </w:p>
    <w:p w:rsidR="00F2258C" w:rsidRPr="005A2B71" w:rsidRDefault="00F2258C" w:rsidP="00F22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2258C" w:rsidRPr="005A2B71" w:rsidSect="00F624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 F 5o 00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4" w15:restartNumberingAfterBreak="0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8" w15:restartNumberingAfterBreak="0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6" w15:restartNumberingAfterBreak="0">
    <w:nsid w:val="0000004D"/>
    <w:multiLevelType w:val="singleLevel"/>
    <w:tmpl w:val="0000004D"/>
    <w:name w:val="WW8Num77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OpenSymbol"/>
      </w:rPr>
    </w:lvl>
  </w:abstractNum>
  <w:abstractNum w:abstractNumId="77" w15:restartNumberingAfterBreak="0">
    <w:nsid w:val="0000004E"/>
    <w:multiLevelType w:val="singleLevel"/>
    <w:tmpl w:val="0000004E"/>
    <w:name w:val="WW8Num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8" w15:restartNumberingAfterBreak="0">
    <w:nsid w:val="0000004F"/>
    <w:multiLevelType w:val="singleLevel"/>
    <w:tmpl w:val="0000004F"/>
    <w:name w:val="WW8Num7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9" w15:restartNumberingAfterBreak="0">
    <w:nsid w:val="00000050"/>
    <w:multiLevelType w:val="singleLevel"/>
    <w:tmpl w:val="00000050"/>
    <w:name w:val="WW8Num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0" w15:restartNumberingAfterBreak="0">
    <w:nsid w:val="00000051"/>
    <w:multiLevelType w:val="singleLevel"/>
    <w:tmpl w:val="00000051"/>
    <w:name w:val="WW8Num8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1" w15:restartNumberingAfterBreak="0">
    <w:nsid w:val="00000052"/>
    <w:multiLevelType w:val="singleLevel"/>
    <w:tmpl w:val="00000052"/>
    <w:name w:val="WW8Num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2" w15:restartNumberingAfterBreak="0">
    <w:nsid w:val="00000053"/>
    <w:multiLevelType w:val="singleLevel"/>
    <w:tmpl w:val="00000053"/>
    <w:name w:val="WW8Num8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3" w15:restartNumberingAfterBreak="0">
    <w:nsid w:val="00000054"/>
    <w:multiLevelType w:val="singleLevel"/>
    <w:tmpl w:val="00000054"/>
    <w:name w:val="WW8Num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4" w15:restartNumberingAfterBreak="0">
    <w:nsid w:val="00000055"/>
    <w:multiLevelType w:val="singleLevel"/>
    <w:tmpl w:val="00000055"/>
    <w:name w:val="WW8Num8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5" w15:restartNumberingAfterBreak="0">
    <w:nsid w:val="00000056"/>
    <w:multiLevelType w:val="singleLevel"/>
    <w:tmpl w:val="00000056"/>
    <w:name w:val="WW8Num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6" w15:restartNumberingAfterBreak="0">
    <w:nsid w:val="00000057"/>
    <w:multiLevelType w:val="singleLevel"/>
    <w:tmpl w:val="00000057"/>
    <w:name w:val="WW8Num87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7" w15:restartNumberingAfterBreak="0">
    <w:nsid w:val="00000058"/>
    <w:multiLevelType w:val="singleLevel"/>
    <w:tmpl w:val="00000058"/>
    <w:name w:val="WW8Num8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00000059"/>
    <w:multiLevelType w:val="singleLevel"/>
    <w:tmpl w:val="00000059"/>
    <w:name w:val="WW8Num8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9" w15:restartNumberingAfterBreak="0">
    <w:nsid w:val="0000005A"/>
    <w:multiLevelType w:val="singleLevel"/>
    <w:tmpl w:val="0000005A"/>
    <w:name w:val="WW8Num9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0" w15:restartNumberingAfterBreak="0">
    <w:nsid w:val="0000005B"/>
    <w:multiLevelType w:val="singleLevel"/>
    <w:tmpl w:val="0000005B"/>
    <w:name w:val="WW8Num9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1" w15:restartNumberingAfterBreak="0">
    <w:nsid w:val="0000005C"/>
    <w:multiLevelType w:val="singleLevel"/>
    <w:tmpl w:val="0000005C"/>
    <w:name w:val="WW8Num9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2" w15:restartNumberingAfterBreak="0">
    <w:nsid w:val="0000005D"/>
    <w:multiLevelType w:val="singleLevel"/>
    <w:tmpl w:val="0000005D"/>
    <w:name w:val="WW8Num9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3" w15:restartNumberingAfterBreak="0">
    <w:nsid w:val="0000005E"/>
    <w:multiLevelType w:val="singleLevel"/>
    <w:tmpl w:val="0000005E"/>
    <w:name w:val="WW8Num9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4" w15:restartNumberingAfterBreak="0">
    <w:nsid w:val="0000005F"/>
    <w:multiLevelType w:val="singleLevel"/>
    <w:tmpl w:val="0000005F"/>
    <w:name w:val="WW8Num9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5" w15:restartNumberingAfterBreak="0">
    <w:nsid w:val="045A20A8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6" w15:restartNumberingAfterBreak="0">
    <w:nsid w:val="069E7CDC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7" w15:restartNumberingAfterBreak="0">
    <w:nsid w:val="090A67D0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8" w15:restartNumberingAfterBreak="0">
    <w:nsid w:val="0C69484C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9" w15:restartNumberingAfterBreak="0">
    <w:nsid w:val="0DB33D82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0" w15:restartNumberingAfterBreak="0">
    <w:nsid w:val="1E955E80"/>
    <w:multiLevelType w:val="multilevel"/>
    <w:tmpl w:val="E0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1" w15:restartNumberingAfterBreak="0">
    <w:nsid w:val="1FF002B7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2" w15:restartNumberingAfterBreak="0">
    <w:nsid w:val="3E16101F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3" w15:restartNumberingAfterBreak="0">
    <w:nsid w:val="3E5E5FDE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4" w15:restartNumberingAfterBreak="0">
    <w:nsid w:val="55363D13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5" w15:restartNumberingAfterBreak="0">
    <w:nsid w:val="5A79188B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6" w15:restartNumberingAfterBreak="0">
    <w:nsid w:val="62855851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7" w15:restartNumberingAfterBreak="0">
    <w:nsid w:val="675905B4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8" w15:restartNumberingAfterBreak="0">
    <w:nsid w:val="714B10C0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9" w15:restartNumberingAfterBreak="0">
    <w:nsid w:val="78077207"/>
    <w:multiLevelType w:val="multilevel"/>
    <w:tmpl w:val="B1801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100"/>
  </w:num>
  <w:num w:numId="97">
    <w:abstractNumId w:val="99"/>
  </w:num>
  <w:num w:numId="98">
    <w:abstractNumId w:val="109"/>
  </w:num>
  <w:num w:numId="99">
    <w:abstractNumId w:val="102"/>
  </w:num>
  <w:num w:numId="100">
    <w:abstractNumId w:val="103"/>
  </w:num>
  <w:num w:numId="101">
    <w:abstractNumId w:val="105"/>
  </w:num>
  <w:num w:numId="102">
    <w:abstractNumId w:val="104"/>
  </w:num>
  <w:num w:numId="103">
    <w:abstractNumId w:val="107"/>
  </w:num>
  <w:num w:numId="104">
    <w:abstractNumId w:val="108"/>
  </w:num>
  <w:num w:numId="105">
    <w:abstractNumId w:val="98"/>
  </w:num>
  <w:num w:numId="106">
    <w:abstractNumId w:val="97"/>
  </w:num>
  <w:num w:numId="107">
    <w:abstractNumId w:val="101"/>
  </w:num>
  <w:num w:numId="108">
    <w:abstractNumId w:val="96"/>
  </w:num>
  <w:num w:numId="109">
    <w:abstractNumId w:val="95"/>
  </w:num>
  <w:num w:numId="110">
    <w:abstractNumId w:val="10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8C"/>
    <w:rsid w:val="00017746"/>
    <w:rsid w:val="00120C38"/>
    <w:rsid w:val="001B05A6"/>
    <w:rsid w:val="00414592"/>
    <w:rsid w:val="0045023E"/>
    <w:rsid w:val="004C2960"/>
    <w:rsid w:val="00567C26"/>
    <w:rsid w:val="005A2B71"/>
    <w:rsid w:val="005F707C"/>
    <w:rsid w:val="006D39FE"/>
    <w:rsid w:val="00CB615C"/>
    <w:rsid w:val="00F2258C"/>
    <w:rsid w:val="00F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2E740-8D98-4F0D-92E3-3F48D3B1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2258C"/>
  </w:style>
  <w:style w:type="character" w:customStyle="1" w:styleId="WW8Num1z0">
    <w:name w:val="WW8Num1z0"/>
    <w:rsid w:val="00F2258C"/>
    <w:rPr>
      <w:rFonts w:ascii="Symbol" w:hAnsi="Symbol" w:cs="OpenSymbol"/>
    </w:rPr>
  </w:style>
  <w:style w:type="character" w:customStyle="1" w:styleId="WW8Num2z0">
    <w:name w:val="WW8Num2z0"/>
    <w:rsid w:val="00F2258C"/>
    <w:rPr>
      <w:rFonts w:ascii="Symbol" w:hAnsi="Symbol" w:cs="OpenSymbol"/>
    </w:rPr>
  </w:style>
  <w:style w:type="character" w:customStyle="1" w:styleId="WW8Num3z0">
    <w:name w:val="WW8Num3z0"/>
    <w:rsid w:val="00F2258C"/>
    <w:rPr>
      <w:rFonts w:ascii="Symbol" w:hAnsi="Symbol" w:cs="OpenSymbol"/>
    </w:rPr>
  </w:style>
  <w:style w:type="character" w:customStyle="1" w:styleId="WW8Num4z0">
    <w:name w:val="WW8Num4z0"/>
    <w:rsid w:val="00F2258C"/>
    <w:rPr>
      <w:rFonts w:ascii="Symbol" w:hAnsi="Symbol" w:cs="OpenSymbol"/>
    </w:rPr>
  </w:style>
  <w:style w:type="character" w:customStyle="1" w:styleId="WW8Num5z0">
    <w:name w:val="WW8Num5z0"/>
    <w:rsid w:val="00F2258C"/>
    <w:rPr>
      <w:rFonts w:ascii="Symbol" w:hAnsi="Symbol" w:cs="OpenSymbol"/>
    </w:rPr>
  </w:style>
  <w:style w:type="character" w:customStyle="1" w:styleId="WW8Num6z0">
    <w:name w:val="WW8Num6z0"/>
    <w:rsid w:val="00F2258C"/>
    <w:rPr>
      <w:rFonts w:ascii="Symbol" w:hAnsi="Symbol" w:cs="OpenSymbol"/>
    </w:rPr>
  </w:style>
  <w:style w:type="character" w:customStyle="1" w:styleId="WW8Num7z0">
    <w:name w:val="WW8Num7z0"/>
    <w:rsid w:val="00F2258C"/>
    <w:rPr>
      <w:rFonts w:ascii="Symbol" w:hAnsi="Symbol" w:cs="OpenSymbol"/>
    </w:rPr>
  </w:style>
  <w:style w:type="character" w:customStyle="1" w:styleId="WW8Num8z0">
    <w:name w:val="WW8Num8z0"/>
    <w:rsid w:val="00F2258C"/>
    <w:rPr>
      <w:rFonts w:ascii="Symbol" w:hAnsi="Symbol" w:cs="OpenSymbol"/>
    </w:rPr>
  </w:style>
  <w:style w:type="character" w:customStyle="1" w:styleId="WW8Num9z0">
    <w:name w:val="WW8Num9z0"/>
    <w:rsid w:val="00F2258C"/>
    <w:rPr>
      <w:rFonts w:ascii="Symbol" w:hAnsi="Symbol" w:cs="OpenSymbol"/>
    </w:rPr>
  </w:style>
  <w:style w:type="character" w:customStyle="1" w:styleId="WW8Num10z0">
    <w:name w:val="WW8Num10z0"/>
    <w:rsid w:val="00F2258C"/>
    <w:rPr>
      <w:rFonts w:ascii="Symbol" w:hAnsi="Symbol" w:cs="OpenSymbol"/>
    </w:rPr>
  </w:style>
  <w:style w:type="character" w:customStyle="1" w:styleId="WW8Num11z0">
    <w:name w:val="WW8Num11z0"/>
    <w:rsid w:val="00F2258C"/>
    <w:rPr>
      <w:rFonts w:ascii="Symbol" w:hAnsi="Symbol" w:cs="OpenSymbol"/>
    </w:rPr>
  </w:style>
  <w:style w:type="character" w:customStyle="1" w:styleId="WW8Num12z0">
    <w:name w:val="WW8Num12z0"/>
    <w:rsid w:val="00F2258C"/>
    <w:rPr>
      <w:rFonts w:ascii="Symbol" w:hAnsi="Symbol" w:cs="OpenSymbol"/>
    </w:rPr>
  </w:style>
  <w:style w:type="character" w:customStyle="1" w:styleId="WW8Num13z0">
    <w:name w:val="WW8Num13z0"/>
    <w:rsid w:val="00F2258C"/>
    <w:rPr>
      <w:rFonts w:ascii="Symbol" w:hAnsi="Symbol" w:cs="OpenSymbol"/>
    </w:rPr>
  </w:style>
  <w:style w:type="character" w:customStyle="1" w:styleId="WW8Num14z0">
    <w:name w:val="WW8Num14z0"/>
    <w:rsid w:val="00F2258C"/>
    <w:rPr>
      <w:rFonts w:ascii="Symbol" w:hAnsi="Symbol" w:cs="OpenSymbol"/>
    </w:rPr>
  </w:style>
  <w:style w:type="character" w:customStyle="1" w:styleId="WW8Num15z0">
    <w:name w:val="WW8Num15z0"/>
    <w:rsid w:val="00F2258C"/>
    <w:rPr>
      <w:b/>
      <w:bCs/>
    </w:rPr>
  </w:style>
  <w:style w:type="character" w:customStyle="1" w:styleId="WW8Num16z0">
    <w:name w:val="WW8Num16z0"/>
    <w:rsid w:val="00F2258C"/>
    <w:rPr>
      <w:rFonts w:ascii="Symbol" w:hAnsi="Symbol" w:cs="OpenSymbol"/>
    </w:rPr>
  </w:style>
  <w:style w:type="character" w:customStyle="1" w:styleId="WW8Num17z0">
    <w:name w:val="WW8Num17z0"/>
    <w:rsid w:val="00F2258C"/>
    <w:rPr>
      <w:rFonts w:ascii="Symbol" w:hAnsi="Symbol" w:cs="OpenSymbol"/>
    </w:rPr>
  </w:style>
  <w:style w:type="character" w:customStyle="1" w:styleId="WW8Num18z0">
    <w:name w:val="WW8Num18z0"/>
    <w:rsid w:val="00F2258C"/>
    <w:rPr>
      <w:b/>
      <w:bCs/>
    </w:rPr>
  </w:style>
  <w:style w:type="character" w:customStyle="1" w:styleId="WW8Num19z0">
    <w:name w:val="WW8Num19z0"/>
    <w:rsid w:val="00F2258C"/>
    <w:rPr>
      <w:rFonts w:ascii="Symbol" w:hAnsi="Symbol" w:cs="OpenSymbol"/>
    </w:rPr>
  </w:style>
  <w:style w:type="character" w:customStyle="1" w:styleId="WW8Num20z0">
    <w:name w:val="WW8Num20z0"/>
    <w:rsid w:val="00F2258C"/>
    <w:rPr>
      <w:b/>
      <w:bCs/>
    </w:rPr>
  </w:style>
  <w:style w:type="character" w:customStyle="1" w:styleId="WW8Num21z0">
    <w:name w:val="WW8Num21z0"/>
    <w:rsid w:val="00F2258C"/>
    <w:rPr>
      <w:rFonts w:ascii="Symbol" w:hAnsi="Symbol" w:cs="OpenSymbol"/>
    </w:rPr>
  </w:style>
  <w:style w:type="character" w:customStyle="1" w:styleId="WW8Num22z0">
    <w:name w:val="WW8Num22z0"/>
    <w:rsid w:val="00F2258C"/>
    <w:rPr>
      <w:b/>
      <w:bCs/>
    </w:rPr>
  </w:style>
  <w:style w:type="character" w:customStyle="1" w:styleId="WW8Num23z0">
    <w:name w:val="WW8Num23z0"/>
    <w:rsid w:val="00F2258C"/>
    <w:rPr>
      <w:rFonts w:ascii="Symbol" w:hAnsi="Symbol" w:cs="OpenSymbol"/>
    </w:rPr>
  </w:style>
  <w:style w:type="character" w:customStyle="1" w:styleId="WW8Num24z0">
    <w:name w:val="WW8Num24z0"/>
    <w:rsid w:val="00F2258C"/>
    <w:rPr>
      <w:b/>
      <w:bCs/>
    </w:rPr>
  </w:style>
  <w:style w:type="character" w:customStyle="1" w:styleId="WW8Num25z0">
    <w:name w:val="WW8Num25z0"/>
    <w:rsid w:val="00F2258C"/>
    <w:rPr>
      <w:rFonts w:ascii="Symbol" w:hAnsi="Symbol" w:cs="OpenSymbol"/>
    </w:rPr>
  </w:style>
  <w:style w:type="character" w:customStyle="1" w:styleId="WW8Num26z0">
    <w:name w:val="WW8Num26z0"/>
    <w:rsid w:val="00F2258C"/>
    <w:rPr>
      <w:b/>
      <w:bCs/>
    </w:rPr>
  </w:style>
  <w:style w:type="character" w:customStyle="1" w:styleId="WW8Num27z0">
    <w:name w:val="WW8Num27z0"/>
    <w:rsid w:val="00F2258C"/>
    <w:rPr>
      <w:rFonts w:ascii="Symbol" w:hAnsi="Symbol" w:cs="OpenSymbol"/>
    </w:rPr>
  </w:style>
  <w:style w:type="character" w:customStyle="1" w:styleId="WW8Num28z0">
    <w:name w:val="WW8Num28z0"/>
    <w:rsid w:val="00F2258C"/>
    <w:rPr>
      <w:b/>
      <w:bCs/>
    </w:rPr>
  </w:style>
  <w:style w:type="character" w:customStyle="1" w:styleId="WW8Num29z0">
    <w:name w:val="WW8Num29z0"/>
    <w:rsid w:val="00F2258C"/>
    <w:rPr>
      <w:rFonts w:ascii="Symbol" w:hAnsi="Symbol" w:cs="OpenSymbol"/>
    </w:rPr>
  </w:style>
  <w:style w:type="character" w:customStyle="1" w:styleId="WW8Num30z0">
    <w:name w:val="WW8Num30z0"/>
    <w:rsid w:val="00F2258C"/>
    <w:rPr>
      <w:b/>
      <w:bCs/>
    </w:rPr>
  </w:style>
  <w:style w:type="character" w:customStyle="1" w:styleId="WW8Num31z0">
    <w:name w:val="WW8Num31z0"/>
    <w:rsid w:val="00F2258C"/>
    <w:rPr>
      <w:rFonts w:ascii="Symbol" w:hAnsi="Symbol" w:cs="OpenSymbol"/>
    </w:rPr>
  </w:style>
  <w:style w:type="character" w:customStyle="1" w:styleId="WW8Num32z0">
    <w:name w:val="WW8Num32z0"/>
    <w:rsid w:val="00F2258C"/>
    <w:rPr>
      <w:b/>
      <w:bCs/>
    </w:rPr>
  </w:style>
  <w:style w:type="character" w:customStyle="1" w:styleId="WW8Num33z0">
    <w:name w:val="WW8Num33z0"/>
    <w:rsid w:val="00F2258C"/>
    <w:rPr>
      <w:rFonts w:ascii="Symbol" w:hAnsi="Symbol" w:cs="OpenSymbol"/>
    </w:rPr>
  </w:style>
  <w:style w:type="character" w:customStyle="1" w:styleId="WW8Num34z0">
    <w:name w:val="WW8Num34z0"/>
    <w:rsid w:val="00F2258C"/>
    <w:rPr>
      <w:b/>
      <w:bCs/>
    </w:rPr>
  </w:style>
  <w:style w:type="character" w:customStyle="1" w:styleId="WW8Num35z0">
    <w:name w:val="WW8Num35z0"/>
    <w:rsid w:val="00F2258C"/>
    <w:rPr>
      <w:rFonts w:ascii="Symbol" w:hAnsi="Symbol" w:cs="OpenSymbol"/>
    </w:rPr>
  </w:style>
  <w:style w:type="character" w:customStyle="1" w:styleId="WW8Num36z0">
    <w:name w:val="WW8Num36z0"/>
    <w:rsid w:val="00F2258C"/>
    <w:rPr>
      <w:b/>
      <w:bCs/>
    </w:rPr>
  </w:style>
  <w:style w:type="character" w:customStyle="1" w:styleId="WW8Num37z0">
    <w:name w:val="WW8Num37z0"/>
    <w:rsid w:val="00F2258C"/>
    <w:rPr>
      <w:rFonts w:ascii="Symbol" w:hAnsi="Symbol" w:cs="OpenSymbol"/>
    </w:rPr>
  </w:style>
  <w:style w:type="character" w:customStyle="1" w:styleId="WW8Num38z0">
    <w:name w:val="WW8Num38z0"/>
    <w:rsid w:val="00F2258C"/>
    <w:rPr>
      <w:b/>
      <w:bCs/>
    </w:rPr>
  </w:style>
  <w:style w:type="character" w:customStyle="1" w:styleId="WW8Num39z0">
    <w:name w:val="WW8Num39z0"/>
    <w:rsid w:val="00F2258C"/>
    <w:rPr>
      <w:rFonts w:ascii="Symbol" w:hAnsi="Symbol" w:cs="OpenSymbol"/>
    </w:rPr>
  </w:style>
  <w:style w:type="character" w:customStyle="1" w:styleId="WW8Num40z0">
    <w:name w:val="WW8Num40z0"/>
    <w:rsid w:val="00F2258C"/>
    <w:rPr>
      <w:b/>
      <w:bCs/>
    </w:rPr>
  </w:style>
  <w:style w:type="character" w:customStyle="1" w:styleId="WW8Num41z0">
    <w:name w:val="WW8Num41z0"/>
    <w:rsid w:val="00F2258C"/>
    <w:rPr>
      <w:rFonts w:ascii="Symbol" w:hAnsi="Symbol" w:cs="OpenSymbol"/>
    </w:rPr>
  </w:style>
  <w:style w:type="character" w:customStyle="1" w:styleId="WW8Num42z0">
    <w:name w:val="WW8Num42z0"/>
    <w:rsid w:val="00F2258C"/>
    <w:rPr>
      <w:b/>
      <w:bCs/>
    </w:rPr>
  </w:style>
  <w:style w:type="character" w:customStyle="1" w:styleId="WW8Num43z0">
    <w:name w:val="WW8Num43z0"/>
    <w:rsid w:val="00F2258C"/>
    <w:rPr>
      <w:rFonts w:ascii="Symbol" w:hAnsi="Symbol" w:cs="OpenSymbol"/>
    </w:rPr>
  </w:style>
  <w:style w:type="character" w:customStyle="1" w:styleId="WW8Num44z0">
    <w:name w:val="WW8Num44z0"/>
    <w:rsid w:val="00F2258C"/>
    <w:rPr>
      <w:b/>
      <w:bCs/>
    </w:rPr>
  </w:style>
  <w:style w:type="character" w:customStyle="1" w:styleId="WW8Num45z0">
    <w:name w:val="WW8Num45z0"/>
    <w:rsid w:val="00F2258C"/>
    <w:rPr>
      <w:b/>
      <w:bCs/>
    </w:rPr>
  </w:style>
  <w:style w:type="character" w:customStyle="1" w:styleId="WW8Num46z0">
    <w:name w:val="WW8Num46z0"/>
    <w:rsid w:val="00F2258C"/>
    <w:rPr>
      <w:b/>
      <w:bCs/>
    </w:rPr>
  </w:style>
  <w:style w:type="character" w:customStyle="1" w:styleId="WW8Num47z0">
    <w:name w:val="WW8Num47z0"/>
    <w:rsid w:val="00F2258C"/>
    <w:rPr>
      <w:rFonts w:ascii="Symbol" w:hAnsi="Symbol" w:cs="OpenSymbol"/>
    </w:rPr>
  </w:style>
  <w:style w:type="character" w:customStyle="1" w:styleId="WW8Num48z0">
    <w:name w:val="WW8Num48z0"/>
    <w:rsid w:val="00F2258C"/>
    <w:rPr>
      <w:b/>
      <w:bCs/>
    </w:rPr>
  </w:style>
  <w:style w:type="character" w:customStyle="1" w:styleId="WW8Num49z0">
    <w:name w:val="WW8Num49z0"/>
    <w:rsid w:val="00F2258C"/>
    <w:rPr>
      <w:rFonts w:ascii="Symbol" w:hAnsi="Symbol" w:cs="OpenSymbol"/>
    </w:rPr>
  </w:style>
  <w:style w:type="character" w:customStyle="1" w:styleId="WW8Num50z0">
    <w:name w:val="WW8Num50z0"/>
    <w:rsid w:val="00F2258C"/>
    <w:rPr>
      <w:b/>
      <w:bCs/>
    </w:rPr>
  </w:style>
  <w:style w:type="character" w:customStyle="1" w:styleId="WW8Num51z0">
    <w:name w:val="WW8Num51z0"/>
    <w:rsid w:val="00F2258C"/>
    <w:rPr>
      <w:rFonts w:ascii="Symbol" w:hAnsi="Symbol" w:cs="OpenSymbol"/>
    </w:rPr>
  </w:style>
  <w:style w:type="character" w:customStyle="1" w:styleId="WW8Num52z0">
    <w:name w:val="WW8Num52z0"/>
    <w:rsid w:val="00F2258C"/>
    <w:rPr>
      <w:b/>
      <w:bCs/>
    </w:rPr>
  </w:style>
  <w:style w:type="character" w:customStyle="1" w:styleId="WW8Num53z0">
    <w:name w:val="WW8Num53z0"/>
    <w:rsid w:val="00F2258C"/>
    <w:rPr>
      <w:rFonts w:ascii="Symbol" w:hAnsi="Symbol" w:cs="OpenSymbol"/>
    </w:rPr>
  </w:style>
  <w:style w:type="character" w:customStyle="1" w:styleId="WW8Num54z0">
    <w:name w:val="WW8Num54z0"/>
    <w:rsid w:val="00F2258C"/>
    <w:rPr>
      <w:b/>
      <w:bCs/>
    </w:rPr>
  </w:style>
  <w:style w:type="character" w:customStyle="1" w:styleId="WW8Num55z0">
    <w:name w:val="WW8Num55z0"/>
    <w:rsid w:val="00F2258C"/>
    <w:rPr>
      <w:rFonts w:ascii="Symbol" w:hAnsi="Symbol" w:cs="OpenSymbol"/>
    </w:rPr>
  </w:style>
  <w:style w:type="character" w:customStyle="1" w:styleId="WW8Num56z0">
    <w:name w:val="WW8Num56z0"/>
    <w:rsid w:val="00F2258C"/>
    <w:rPr>
      <w:b/>
      <w:bCs/>
    </w:rPr>
  </w:style>
  <w:style w:type="character" w:customStyle="1" w:styleId="WW8Num57z0">
    <w:name w:val="WW8Num57z0"/>
    <w:rsid w:val="00F2258C"/>
    <w:rPr>
      <w:rFonts w:ascii="Symbol" w:hAnsi="Symbol" w:cs="OpenSymbol"/>
    </w:rPr>
  </w:style>
  <w:style w:type="character" w:customStyle="1" w:styleId="WW8Num58z0">
    <w:name w:val="WW8Num58z0"/>
    <w:rsid w:val="00F2258C"/>
    <w:rPr>
      <w:b/>
      <w:bCs/>
    </w:rPr>
  </w:style>
  <w:style w:type="character" w:customStyle="1" w:styleId="WW8Num59z0">
    <w:name w:val="WW8Num59z0"/>
    <w:rsid w:val="00F2258C"/>
    <w:rPr>
      <w:rFonts w:ascii="Symbol" w:hAnsi="Symbol" w:cs="OpenSymbol"/>
    </w:rPr>
  </w:style>
  <w:style w:type="character" w:customStyle="1" w:styleId="WW8Num60z0">
    <w:name w:val="WW8Num60z0"/>
    <w:rsid w:val="00F2258C"/>
    <w:rPr>
      <w:b/>
      <w:bCs/>
    </w:rPr>
  </w:style>
  <w:style w:type="character" w:customStyle="1" w:styleId="WW8Num61z0">
    <w:name w:val="WW8Num61z0"/>
    <w:rsid w:val="00F2258C"/>
    <w:rPr>
      <w:rFonts w:ascii="Symbol" w:hAnsi="Symbol" w:cs="OpenSymbol"/>
    </w:rPr>
  </w:style>
  <w:style w:type="character" w:customStyle="1" w:styleId="WW8Num62z0">
    <w:name w:val="WW8Num62z0"/>
    <w:rsid w:val="00F2258C"/>
    <w:rPr>
      <w:b/>
      <w:bCs/>
    </w:rPr>
  </w:style>
  <w:style w:type="character" w:customStyle="1" w:styleId="WW8Num63z0">
    <w:name w:val="WW8Num63z0"/>
    <w:rsid w:val="00F2258C"/>
    <w:rPr>
      <w:rFonts w:ascii="Symbol" w:hAnsi="Symbol" w:cs="OpenSymbol"/>
    </w:rPr>
  </w:style>
  <w:style w:type="character" w:customStyle="1" w:styleId="WW8Num64z0">
    <w:name w:val="WW8Num64z0"/>
    <w:rsid w:val="00F2258C"/>
    <w:rPr>
      <w:b/>
      <w:bCs/>
    </w:rPr>
  </w:style>
  <w:style w:type="character" w:customStyle="1" w:styleId="WW8Num65z0">
    <w:name w:val="WW8Num65z0"/>
    <w:rsid w:val="00F2258C"/>
    <w:rPr>
      <w:rFonts w:ascii="Symbol" w:hAnsi="Symbol" w:cs="OpenSymbol"/>
    </w:rPr>
  </w:style>
  <w:style w:type="character" w:customStyle="1" w:styleId="WW8Num66z0">
    <w:name w:val="WW8Num66z0"/>
    <w:rsid w:val="00F2258C"/>
    <w:rPr>
      <w:b/>
      <w:bCs/>
    </w:rPr>
  </w:style>
  <w:style w:type="character" w:customStyle="1" w:styleId="WW8Num67z0">
    <w:name w:val="WW8Num67z0"/>
    <w:rsid w:val="00F2258C"/>
    <w:rPr>
      <w:rFonts w:ascii="Symbol" w:hAnsi="Symbol" w:cs="OpenSymbol"/>
    </w:rPr>
  </w:style>
  <w:style w:type="character" w:customStyle="1" w:styleId="WW8Num68z0">
    <w:name w:val="WW8Num68z0"/>
    <w:rsid w:val="00F2258C"/>
    <w:rPr>
      <w:b/>
      <w:bCs/>
    </w:rPr>
  </w:style>
  <w:style w:type="character" w:customStyle="1" w:styleId="WW8Num69z0">
    <w:name w:val="WW8Num69z0"/>
    <w:rsid w:val="00F2258C"/>
    <w:rPr>
      <w:rFonts w:ascii="Symbol" w:hAnsi="Symbol" w:cs="OpenSymbol"/>
    </w:rPr>
  </w:style>
  <w:style w:type="character" w:customStyle="1" w:styleId="WW8Num70z0">
    <w:name w:val="WW8Num70z0"/>
    <w:rsid w:val="00F2258C"/>
    <w:rPr>
      <w:b/>
      <w:bCs/>
    </w:rPr>
  </w:style>
  <w:style w:type="character" w:customStyle="1" w:styleId="WW8Num71z0">
    <w:name w:val="WW8Num71z0"/>
    <w:rsid w:val="00F2258C"/>
    <w:rPr>
      <w:rFonts w:ascii="Symbol" w:hAnsi="Symbol" w:cs="OpenSymbol"/>
    </w:rPr>
  </w:style>
  <w:style w:type="character" w:customStyle="1" w:styleId="WW8Num72z0">
    <w:name w:val="WW8Num72z0"/>
    <w:rsid w:val="00F2258C"/>
    <w:rPr>
      <w:b/>
      <w:bCs/>
    </w:rPr>
  </w:style>
  <w:style w:type="character" w:customStyle="1" w:styleId="WW8Num73z0">
    <w:name w:val="WW8Num73z0"/>
    <w:rsid w:val="00F2258C"/>
    <w:rPr>
      <w:rFonts w:ascii="Symbol" w:hAnsi="Symbol" w:cs="OpenSymbol"/>
    </w:rPr>
  </w:style>
  <w:style w:type="character" w:customStyle="1" w:styleId="WW8Num74z0">
    <w:name w:val="WW8Num74z0"/>
    <w:rsid w:val="00F2258C"/>
    <w:rPr>
      <w:b/>
      <w:bCs/>
    </w:rPr>
  </w:style>
  <w:style w:type="character" w:customStyle="1" w:styleId="WW8Num75z0">
    <w:name w:val="WW8Num75z0"/>
    <w:rsid w:val="00F2258C"/>
    <w:rPr>
      <w:rFonts w:ascii="Symbol" w:hAnsi="Symbol" w:cs="OpenSymbol"/>
    </w:rPr>
  </w:style>
  <w:style w:type="character" w:customStyle="1" w:styleId="WW8Num76z0">
    <w:name w:val="WW8Num76z0"/>
    <w:rsid w:val="00F2258C"/>
    <w:rPr>
      <w:b/>
      <w:bCs/>
    </w:rPr>
  </w:style>
  <w:style w:type="character" w:customStyle="1" w:styleId="WW8Num77z0">
    <w:name w:val="WW8Num77z0"/>
    <w:rsid w:val="00F2258C"/>
    <w:rPr>
      <w:rFonts w:ascii="Symbol" w:hAnsi="Symbol" w:cs="OpenSymbol"/>
    </w:rPr>
  </w:style>
  <w:style w:type="character" w:customStyle="1" w:styleId="WW8Num78z0">
    <w:name w:val="WW8Num78z0"/>
    <w:rsid w:val="00F2258C"/>
    <w:rPr>
      <w:rFonts w:ascii="Times New Roman" w:eastAsia="Times New Roman" w:hAnsi="Times New Roman" w:cs="Times New Roman"/>
    </w:rPr>
  </w:style>
  <w:style w:type="character" w:customStyle="1" w:styleId="WW8Num79z0">
    <w:name w:val="WW8Num79z0"/>
    <w:rsid w:val="00F2258C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F2258C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F2258C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F2258C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F2258C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F2258C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F2258C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2258C"/>
    <w:rPr>
      <w:rFonts w:ascii="Times New Roman" w:eastAsia="Times New Roman" w:hAnsi="Times New Roman" w:cs="Times New Roman"/>
    </w:rPr>
  </w:style>
  <w:style w:type="character" w:customStyle="1" w:styleId="WW8Num87z0">
    <w:name w:val="WW8Num87z0"/>
    <w:rsid w:val="00F2258C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F2258C"/>
    <w:rPr>
      <w:rFonts w:ascii="Times New Roman" w:eastAsia="Times New Roman" w:hAnsi="Times New Roman" w:cs="Times New Roman"/>
    </w:rPr>
  </w:style>
  <w:style w:type="character" w:customStyle="1" w:styleId="WW8Num89z0">
    <w:name w:val="WW8Num89z0"/>
    <w:rsid w:val="00F2258C"/>
    <w:rPr>
      <w:rFonts w:ascii="Times New Roman" w:eastAsia="Times New Roman" w:hAnsi="Times New Roman" w:cs="Times New Roman"/>
    </w:rPr>
  </w:style>
  <w:style w:type="character" w:customStyle="1" w:styleId="WW8Num90z0">
    <w:name w:val="WW8Num90z0"/>
    <w:rsid w:val="00F2258C"/>
    <w:rPr>
      <w:rFonts w:ascii="Times New Roman" w:eastAsia="Times New Roman" w:hAnsi="Times New Roman" w:cs="Times New Roman"/>
    </w:rPr>
  </w:style>
  <w:style w:type="character" w:customStyle="1" w:styleId="WW8Num91z0">
    <w:name w:val="WW8Num91z0"/>
    <w:rsid w:val="00F2258C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F2258C"/>
    <w:rPr>
      <w:rFonts w:ascii="Times New Roman" w:eastAsia="Times New Roman" w:hAnsi="Times New Roman" w:cs="Times New Roman"/>
    </w:rPr>
  </w:style>
  <w:style w:type="character" w:customStyle="1" w:styleId="WW8Num93z0">
    <w:name w:val="WW8Num93z0"/>
    <w:rsid w:val="00F2258C"/>
    <w:rPr>
      <w:rFonts w:ascii="Times New Roman" w:eastAsia="Times New Roman" w:hAnsi="Times New Roman" w:cs="Times New Roman"/>
    </w:rPr>
  </w:style>
  <w:style w:type="character" w:customStyle="1" w:styleId="WW8Num94z0">
    <w:name w:val="WW8Num94z0"/>
    <w:rsid w:val="00F2258C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F2258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2258C"/>
  </w:style>
  <w:style w:type="character" w:customStyle="1" w:styleId="WW8Num78z1">
    <w:name w:val="WW8Num78z1"/>
    <w:rsid w:val="00F2258C"/>
    <w:rPr>
      <w:rFonts w:ascii="Courier New" w:hAnsi="Courier New" w:cs="Courier New"/>
    </w:rPr>
  </w:style>
  <w:style w:type="character" w:customStyle="1" w:styleId="WW8Num78z2">
    <w:name w:val="WW8Num78z2"/>
    <w:rsid w:val="00F2258C"/>
    <w:rPr>
      <w:rFonts w:ascii="Wingdings" w:hAnsi="Wingdings"/>
    </w:rPr>
  </w:style>
  <w:style w:type="character" w:customStyle="1" w:styleId="WW8Num78z3">
    <w:name w:val="WW8Num78z3"/>
    <w:rsid w:val="00F2258C"/>
    <w:rPr>
      <w:rFonts w:ascii="Symbol" w:hAnsi="Symbol"/>
    </w:rPr>
  </w:style>
  <w:style w:type="character" w:customStyle="1" w:styleId="WW8Num79z1">
    <w:name w:val="WW8Num79z1"/>
    <w:rsid w:val="00F2258C"/>
    <w:rPr>
      <w:rFonts w:ascii="Courier New" w:hAnsi="Courier New" w:cs="Courier New"/>
    </w:rPr>
  </w:style>
  <w:style w:type="character" w:customStyle="1" w:styleId="WW8Num79z2">
    <w:name w:val="WW8Num79z2"/>
    <w:rsid w:val="00F2258C"/>
    <w:rPr>
      <w:rFonts w:ascii="Wingdings" w:hAnsi="Wingdings"/>
    </w:rPr>
  </w:style>
  <w:style w:type="character" w:customStyle="1" w:styleId="WW8Num79z3">
    <w:name w:val="WW8Num79z3"/>
    <w:rsid w:val="00F2258C"/>
    <w:rPr>
      <w:rFonts w:ascii="Symbol" w:hAnsi="Symbol"/>
    </w:rPr>
  </w:style>
  <w:style w:type="character" w:customStyle="1" w:styleId="WW8Num80z1">
    <w:name w:val="WW8Num80z1"/>
    <w:rsid w:val="00F2258C"/>
    <w:rPr>
      <w:rFonts w:ascii="Courier New" w:hAnsi="Courier New" w:cs="Courier New"/>
    </w:rPr>
  </w:style>
  <w:style w:type="character" w:customStyle="1" w:styleId="WW8Num80z2">
    <w:name w:val="WW8Num80z2"/>
    <w:rsid w:val="00F2258C"/>
    <w:rPr>
      <w:rFonts w:ascii="Wingdings" w:hAnsi="Wingdings"/>
    </w:rPr>
  </w:style>
  <w:style w:type="character" w:customStyle="1" w:styleId="WW8Num80z3">
    <w:name w:val="WW8Num80z3"/>
    <w:rsid w:val="00F2258C"/>
    <w:rPr>
      <w:rFonts w:ascii="Symbol" w:hAnsi="Symbol"/>
    </w:rPr>
  </w:style>
  <w:style w:type="character" w:customStyle="1" w:styleId="WW8Num81z1">
    <w:name w:val="WW8Num81z1"/>
    <w:rsid w:val="00F2258C"/>
    <w:rPr>
      <w:rFonts w:ascii="Courier New" w:hAnsi="Courier New" w:cs="Courier New"/>
    </w:rPr>
  </w:style>
  <w:style w:type="character" w:customStyle="1" w:styleId="WW8Num81z2">
    <w:name w:val="WW8Num81z2"/>
    <w:rsid w:val="00F2258C"/>
    <w:rPr>
      <w:rFonts w:ascii="Wingdings" w:hAnsi="Wingdings"/>
    </w:rPr>
  </w:style>
  <w:style w:type="character" w:customStyle="1" w:styleId="WW8Num81z3">
    <w:name w:val="WW8Num81z3"/>
    <w:rsid w:val="00F2258C"/>
    <w:rPr>
      <w:rFonts w:ascii="Symbol" w:hAnsi="Symbol"/>
    </w:rPr>
  </w:style>
  <w:style w:type="character" w:customStyle="1" w:styleId="WW8Num82z1">
    <w:name w:val="WW8Num82z1"/>
    <w:rsid w:val="00F2258C"/>
    <w:rPr>
      <w:rFonts w:ascii="Courier New" w:hAnsi="Courier New" w:cs="Courier New"/>
    </w:rPr>
  </w:style>
  <w:style w:type="character" w:customStyle="1" w:styleId="WW8Num82z2">
    <w:name w:val="WW8Num82z2"/>
    <w:rsid w:val="00F2258C"/>
    <w:rPr>
      <w:rFonts w:ascii="Wingdings" w:hAnsi="Wingdings"/>
    </w:rPr>
  </w:style>
  <w:style w:type="character" w:customStyle="1" w:styleId="WW8Num82z3">
    <w:name w:val="WW8Num82z3"/>
    <w:rsid w:val="00F2258C"/>
    <w:rPr>
      <w:rFonts w:ascii="Symbol" w:hAnsi="Symbol"/>
    </w:rPr>
  </w:style>
  <w:style w:type="character" w:customStyle="1" w:styleId="WW8Num83z1">
    <w:name w:val="WW8Num83z1"/>
    <w:rsid w:val="00F2258C"/>
    <w:rPr>
      <w:rFonts w:ascii="Courier New" w:hAnsi="Courier New" w:cs="Courier New"/>
    </w:rPr>
  </w:style>
  <w:style w:type="character" w:customStyle="1" w:styleId="WW8Num83z2">
    <w:name w:val="WW8Num83z2"/>
    <w:rsid w:val="00F2258C"/>
    <w:rPr>
      <w:rFonts w:ascii="Wingdings" w:hAnsi="Wingdings"/>
    </w:rPr>
  </w:style>
  <w:style w:type="character" w:customStyle="1" w:styleId="WW8Num83z3">
    <w:name w:val="WW8Num83z3"/>
    <w:rsid w:val="00F2258C"/>
    <w:rPr>
      <w:rFonts w:ascii="Symbol" w:hAnsi="Symbol"/>
    </w:rPr>
  </w:style>
  <w:style w:type="character" w:customStyle="1" w:styleId="WW8Num84z1">
    <w:name w:val="WW8Num84z1"/>
    <w:rsid w:val="00F2258C"/>
    <w:rPr>
      <w:rFonts w:ascii="Courier New" w:hAnsi="Courier New" w:cs="Courier New"/>
    </w:rPr>
  </w:style>
  <w:style w:type="character" w:customStyle="1" w:styleId="WW8Num84z2">
    <w:name w:val="WW8Num84z2"/>
    <w:rsid w:val="00F2258C"/>
    <w:rPr>
      <w:rFonts w:ascii="Wingdings" w:hAnsi="Wingdings"/>
    </w:rPr>
  </w:style>
  <w:style w:type="character" w:customStyle="1" w:styleId="WW8Num84z3">
    <w:name w:val="WW8Num84z3"/>
    <w:rsid w:val="00F2258C"/>
    <w:rPr>
      <w:rFonts w:ascii="Symbol" w:hAnsi="Symbol"/>
    </w:rPr>
  </w:style>
  <w:style w:type="character" w:customStyle="1" w:styleId="WW8Num85z1">
    <w:name w:val="WW8Num85z1"/>
    <w:rsid w:val="00F2258C"/>
    <w:rPr>
      <w:rFonts w:ascii="Courier New" w:hAnsi="Courier New" w:cs="Courier New"/>
    </w:rPr>
  </w:style>
  <w:style w:type="character" w:customStyle="1" w:styleId="WW8Num85z2">
    <w:name w:val="WW8Num85z2"/>
    <w:rsid w:val="00F2258C"/>
    <w:rPr>
      <w:rFonts w:ascii="Wingdings" w:hAnsi="Wingdings"/>
    </w:rPr>
  </w:style>
  <w:style w:type="character" w:customStyle="1" w:styleId="WW8Num85z3">
    <w:name w:val="WW8Num85z3"/>
    <w:rsid w:val="00F2258C"/>
    <w:rPr>
      <w:rFonts w:ascii="Symbol" w:hAnsi="Symbol"/>
    </w:rPr>
  </w:style>
  <w:style w:type="character" w:customStyle="1" w:styleId="WW8Num86z1">
    <w:name w:val="WW8Num86z1"/>
    <w:rsid w:val="00F2258C"/>
    <w:rPr>
      <w:rFonts w:ascii="Courier New" w:hAnsi="Courier New" w:cs="Courier New"/>
    </w:rPr>
  </w:style>
  <w:style w:type="character" w:customStyle="1" w:styleId="WW8Num86z2">
    <w:name w:val="WW8Num86z2"/>
    <w:rsid w:val="00F2258C"/>
    <w:rPr>
      <w:rFonts w:ascii="Wingdings" w:hAnsi="Wingdings"/>
    </w:rPr>
  </w:style>
  <w:style w:type="character" w:customStyle="1" w:styleId="WW8Num86z3">
    <w:name w:val="WW8Num86z3"/>
    <w:rsid w:val="00F2258C"/>
    <w:rPr>
      <w:rFonts w:ascii="Symbol" w:hAnsi="Symbol"/>
    </w:rPr>
  </w:style>
  <w:style w:type="character" w:customStyle="1" w:styleId="WW8Num87z1">
    <w:name w:val="WW8Num87z1"/>
    <w:rsid w:val="00F2258C"/>
    <w:rPr>
      <w:rFonts w:ascii="Courier New" w:hAnsi="Courier New" w:cs="Courier New"/>
    </w:rPr>
  </w:style>
  <w:style w:type="character" w:customStyle="1" w:styleId="WW8Num87z2">
    <w:name w:val="WW8Num87z2"/>
    <w:rsid w:val="00F2258C"/>
    <w:rPr>
      <w:rFonts w:ascii="Wingdings" w:hAnsi="Wingdings"/>
    </w:rPr>
  </w:style>
  <w:style w:type="character" w:customStyle="1" w:styleId="WW8Num87z3">
    <w:name w:val="WW8Num87z3"/>
    <w:rsid w:val="00F2258C"/>
    <w:rPr>
      <w:rFonts w:ascii="Symbol" w:hAnsi="Symbol"/>
    </w:rPr>
  </w:style>
  <w:style w:type="character" w:customStyle="1" w:styleId="WW8Num88z1">
    <w:name w:val="WW8Num88z1"/>
    <w:rsid w:val="00F2258C"/>
    <w:rPr>
      <w:rFonts w:ascii="Courier New" w:hAnsi="Courier New" w:cs="Courier New"/>
    </w:rPr>
  </w:style>
  <w:style w:type="character" w:customStyle="1" w:styleId="WW8Num88z2">
    <w:name w:val="WW8Num88z2"/>
    <w:rsid w:val="00F2258C"/>
    <w:rPr>
      <w:rFonts w:ascii="Wingdings" w:hAnsi="Wingdings"/>
    </w:rPr>
  </w:style>
  <w:style w:type="character" w:customStyle="1" w:styleId="WW8Num88z3">
    <w:name w:val="WW8Num88z3"/>
    <w:rsid w:val="00F2258C"/>
    <w:rPr>
      <w:rFonts w:ascii="Symbol" w:hAnsi="Symbol"/>
    </w:rPr>
  </w:style>
  <w:style w:type="character" w:customStyle="1" w:styleId="WW8Num89z1">
    <w:name w:val="WW8Num89z1"/>
    <w:rsid w:val="00F2258C"/>
    <w:rPr>
      <w:rFonts w:ascii="Courier New" w:hAnsi="Courier New" w:cs="Courier New"/>
    </w:rPr>
  </w:style>
  <w:style w:type="character" w:customStyle="1" w:styleId="WW8Num89z2">
    <w:name w:val="WW8Num89z2"/>
    <w:rsid w:val="00F2258C"/>
    <w:rPr>
      <w:rFonts w:ascii="Wingdings" w:hAnsi="Wingdings"/>
    </w:rPr>
  </w:style>
  <w:style w:type="character" w:customStyle="1" w:styleId="WW8Num89z3">
    <w:name w:val="WW8Num89z3"/>
    <w:rsid w:val="00F2258C"/>
    <w:rPr>
      <w:rFonts w:ascii="Symbol" w:hAnsi="Symbol"/>
    </w:rPr>
  </w:style>
  <w:style w:type="character" w:customStyle="1" w:styleId="WW8Num90z1">
    <w:name w:val="WW8Num90z1"/>
    <w:rsid w:val="00F2258C"/>
    <w:rPr>
      <w:rFonts w:ascii="Courier New" w:hAnsi="Courier New" w:cs="Courier New"/>
    </w:rPr>
  </w:style>
  <w:style w:type="character" w:customStyle="1" w:styleId="WW8Num90z2">
    <w:name w:val="WW8Num90z2"/>
    <w:rsid w:val="00F2258C"/>
    <w:rPr>
      <w:rFonts w:ascii="Wingdings" w:hAnsi="Wingdings"/>
    </w:rPr>
  </w:style>
  <w:style w:type="character" w:customStyle="1" w:styleId="WW8Num90z3">
    <w:name w:val="WW8Num90z3"/>
    <w:rsid w:val="00F2258C"/>
    <w:rPr>
      <w:rFonts w:ascii="Symbol" w:hAnsi="Symbol"/>
    </w:rPr>
  </w:style>
  <w:style w:type="character" w:customStyle="1" w:styleId="WW8Num91z1">
    <w:name w:val="WW8Num91z1"/>
    <w:rsid w:val="00F2258C"/>
    <w:rPr>
      <w:rFonts w:ascii="Courier New" w:hAnsi="Courier New" w:cs="Courier New"/>
    </w:rPr>
  </w:style>
  <w:style w:type="character" w:customStyle="1" w:styleId="WW8Num91z2">
    <w:name w:val="WW8Num91z2"/>
    <w:rsid w:val="00F2258C"/>
    <w:rPr>
      <w:rFonts w:ascii="Wingdings" w:hAnsi="Wingdings"/>
    </w:rPr>
  </w:style>
  <w:style w:type="character" w:customStyle="1" w:styleId="WW8Num91z3">
    <w:name w:val="WW8Num91z3"/>
    <w:rsid w:val="00F2258C"/>
    <w:rPr>
      <w:rFonts w:ascii="Symbol" w:hAnsi="Symbol"/>
    </w:rPr>
  </w:style>
  <w:style w:type="character" w:customStyle="1" w:styleId="WW8Num92z1">
    <w:name w:val="WW8Num92z1"/>
    <w:rsid w:val="00F2258C"/>
    <w:rPr>
      <w:rFonts w:ascii="Courier New" w:hAnsi="Courier New" w:cs="Courier New"/>
    </w:rPr>
  </w:style>
  <w:style w:type="character" w:customStyle="1" w:styleId="WW8Num92z2">
    <w:name w:val="WW8Num92z2"/>
    <w:rsid w:val="00F2258C"/>
    <w:rPr>
      <w:rFonts w:ascii="Wingdings" w:hAnsi="Wingdings"/>
    </w:rPr>
  </w:style>
  <w:style w:type="character" w:customStyle="1" w:styleId="WW8Num92z3">
    <w:name w:val="WW8Num92z3"/>
    <w:rsid w:val="00F2258C"/>
    <w:rPr>
      <w:rFonts w:ascii="Symbol" w:hAnsi="Symbol"/>
    </w:rPr>
  </w:style>
  <w:style w:type="character" w:customStyle="1" w:styleId="WW8Num93z1">
    <w:name w:val="WW8Num93z1"/>
    <w:rsid w:val="00F2258C"/>
    <w:rPr>
      <w:rFonts w:ascii="Courier New" w:hAnsi="Courier New" w:cs="Courier New"/>
    </w:rPr>
  </w:style>
  <w:style w:type="character" w:customStyle="1" w:styleId="WW8Num93z2">
    <w:name w:val="WW8Num93z2"/>
    <w:rsid w:val="00F2258C"/>
    <w:rPr>
      <w:rFonts w:ascii="Wingdings" w:hAnsi="Wingdings"/>
    </w:rPr>
  </w:style>
  <w:style w:type="character" w:customStyle="1" w:styleId="WW8Num93z3">
    <w:name w:val="WW8Num93z3"/>
    <w:rsid w:val="00F2258C"/>
    <w:rPr>
      <w:rFonts w:ascii="Symbol" w:hAnsi="Symbol"/>
    </w:rPr>
  </w:style>
  <w:style w:type="character" w:customStyle="1" w:styleId="WW8Num94z1">
    <w:name w:val="WW8Num94z1"/>
    <w:rsid w:val="00F2258C"/>
    <w:rPr>
      <w:rFonts w:ascii="Courier New" w:hAnsi="Courier New" w:cs="Courier New"/>
    </w:rPr>
  </w:style>
  <w:style w:type="character" w:customStyle="1" w:styleId="WW8Num94z2">
    <w:name w:val="WW8Num94z2"/>
    <w:rsid w:val="00F2258C"/>
    <w:rPr>
      <w:rFonts w:ascii="Wingdings" w:hAnsi="Wingdings"/>
    </w:rPr>
  </w:style>
  <w:style w:type="character" w:customStyle="1" w:styleId="WW8Num94z3">
    <w:name w:val="WW8Num94z3"/>
    <w:rsid w:val="00F2258C"/>
    <w:rPr>
      <w:rFonts w:ascii="Symbol" w:hAnsi="Symbol"/>
    </w:rPr>
  </w:style>
  <w:style w:type="character" w:customStyle="1" w:styleId="WW8Num95z1">
    <w:name w:val="WW8Num95z1"/>
    <w:rsid w:val="00F2258C"/>
    <w:rPr>
      <w:rFonts w:ascii="Courier New" w:hAnsi="Courier New" w:cs="Courier New"/>
    </w:rPr>
  </w:style>
  <w:style w:type="character" w:customStyle="1" w:styleId="WW8Num95z2">
    <w:name w:val="WW8Num95z2"/>
    <w:rsid w:val="00F2258C"/>
    <w:rPr>
      <w:rFonts w:ascii="Wingdings" w:hAnsi="Wingdings"/>
    </w:rPr>
  </w:style>
  <w:style w:type="character" w:customStyle="1" w:styleId="WW8Num95z3">
    <w:name w:val="WW8Num95z3"/>
    <w:rsid w:val="00F2258C"/>
    <w:rPr>
      <w:rFonts w:ascii="Symbol" w:hAnsi="Symbol"/>
    </w:rPr>
  </w:style>
  <w:style w:type="character" w:customStyle="1" w:styleId="WW8Num96z0">
    <w:name w:val="WW8Num96z0"/>
    <w:rsid w:val="00F2258C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2258C"/>
    <w:rPr>
      <w:rFonts w:ascii="Courier New" w:hAnsi="Courier New" w:cs="Courier New"/>
    </w:rPr>
  </w:style>
  <w:style w:type="character" w:customStyle="1" w:styleId="WW8Num96z2">
    <w:name w:val="WW8Num96z2"/>
    <w:rsid w:val="00F2258C"/>
    <w:rPr>
      <w:rFonts w:ascii="Wingdings" w:hAnsi="Wingdings"/>
    </w:rPr>
  </w:style>
  <w:style w:type="character" w:customStyle="1" w:styleId="WW8Num96z3">
    <w:name w:val="WW8Num96z3"/>
    <w:rsid w:val="00F2258C"/>
    <w:rPr>
      <w:rFonts w:ascii="Symbol" w:hAnsi="Symbol"/>
    </w:rPr>
  </w:style>
  <w:style w:type="character" w:customStyle="1" w:styleId="Domylnaczcionkaakapitu1">
    <w:name w:val="Domyślna czcionka akapitu1"/>
    <w:rsid w:val="00F2258C"/>
  </w:style>
  <w:style w:type="character" w:customStyle="1" w:styleId="Odwoaniedokomentarza1">
    <w:name w:val="Odwołanie do komentarza1"/>
    <w:rsid w:val="00F2258C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F2258C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225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25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F2258C"/>
    <w:rPr>
      <w:rFonts w:cs="Tahoma"/>
    </w:rPr>
  </w:style>
  <w:style w:type="paragraph" w:customStyle="1" w:styleId="Podpis1">
    <w:name w:val="Podpis1"/>
    <w:basedOn w:val="Normalny"/>
    <w:rsid w:val="00F225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225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2258C"/>
    <w:pPr>
      <w:widowControl w:val="0"/>
      <w:suppressAutoHyphens/>
      <w:autoSpaceDE w:val="0"/>
      <w:spacing w:after="0" w:line="240" w:lineRule="auto"/>
    </w:pPr>
    <w:rPr>
      <w:rFonts w:ascii="TTC F 5o 00" w:eastAsia="TTC F 5o 00" w:hAnsi="TTC F 5o 00" w:cs="TTC F 5o 00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rsid w:val="00F2258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2258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esc">
    <w:name w:val="desc"/>
    <w:rsid w:val="00F2258C"/>
  </w:style>
  <w:style w:type="character" w:styleId="Hipercze">
    <w:name w:val="Hyperlink"/>
    <w:uiPriority w:val="99"/>
    <w:semiHidden/>
    <w:unhideWhenUsed/>
    <w:rsid w:val="00F225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2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ett.pl/baza-wiedzy/12483" TargetMode="External"/><Relationship Id="rId5" Type="http://schemas.openxmlformats.org/officeDocument/2006/relationships/hyperlink" Target="https://klett.pl/baza-wiedzy/12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36</Pages>
  <Words>6367</Words>
  <Characters>38203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Karminka</dc:creator>
  <cp:keywords/>
  <dc:description/>
  <cp:lastModifiedBy>Karminka</cp:lastModifiedBy>
  <cp:revision>10</cp:revision>
  <dcterms:created xsi:type="dcterms:W3CDTF">2023-09-26T15:37:00Z</dcterms:created>
  <dcterms:modified xsi:type="dcterms:W3CDTF">2023-10-30T08:19:00Z</dcterms:modified>
</cp:coreProperties>
</file>